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B4FFA" w14:textId="77777777" w:rsidR="00995B7C" w:rsidRDefault="00C23E1E" w:rsidP="0071618B">
      <w:pPr>
        <w:pStyle w:val="Footer"/>
        <w:widowControl w:val="0"/>
        <w:tabs>
          <w:tab w:val="clear" w:pos="4320"/>
          <w:tab w:val="clear" w:pos="8640"/>
        </w:tabs>
        <w:jc w:val="both"/>
        <w:rPr>
          <w:noProof/>
        </w:rPr>
      </w:pPr>
      <w:r>
        <w:rPr>
          <w:noProof/>
          <w:lang w:eastAsia="zh-CN"/>
        </w:rPr>
        <mc:AlternateContent>
          <mc:Choice Requires="wps">
            <w:drawing>
              <wp:anchor distT="0" distB="0" distL="114300" distR="114300" simplePos="0" relativeHeight="251658240" behindDoc="0" locked="0" layoutInCell="0" allowOverlap="1" wp14:anchorId="364CD53F" wp14:editId="3C9DAE46">
                <wp:simplePos x="0" y="0"/>
                <wp:positionH relativeFrom="column">
                  <wp:posOffset>31115</wp:posOffset>
                </wp:positionH>
                <wp:positionV relativeFrom="paragraph">
                  <wp:posOffset>-223520</wp:posOffset>
                </wp:positionV>
                <wp:extent cx="5668645" cy="1078230"/>
                <wp:effectExtent l="0" t="0" r="0" b="0"/>
                <wp:wrapTopAndBottom/>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1078230"/>
                        </a:xfrm>
                        <a:prstGeom prst="rect">
                          <a:avLst/>
                        </a:prstGeom>
                        <a:solidFill>
                          <a:srgbClr val="C0C0C0"/>
                        </a:solidFill>
                        <a:ln w="12700">
                          <a:solidFill>
                            <a:srgbClr val="000000"/>
                          </a:solidFill>
                          <a:miter lim="800000"/>
                          <a:headEnd/>
                          <a:tailEnd/>
                        </a:ln>
                      </wps:spPr>
                      <wps:txbx>
                        <w:txbxContent>
                          <w:p w14:paraId="2803DE43" w14:textId="77777777" w:rsidR="00995B7C" w:rsidRDefault="00995B7C"/>
                          <w:p w14:paraId="37727473" w14:textId="77777777" w:rsidR="00995B7C" w:rsidRDefault="00995B7C">
                            <w:pPr>
                              <w:pStyle w:val="Heading1"/>
                              <w:rPr>
                                <w:rFonts w:ascii="Arial" w:hAnsi="Arial"/>
                                <w:b/>
                                <w:sz w:val="48"/>
                              </w:rPr>
                            </w:pPr>
                            <w:r>
                              <w:rPr>
                                <w:rFonts w:ascii="Arial" w:hAnsi="Arial"/>
                                <w:b/>
                                <w:sz w:val="48"/>
                              </w:rPr>
                              <w:t>Ionizing Radiation in Research</w:t>
                            </w:r>
                          </w:p>
                          <w:p w14:paraId="3CEA3DE3" w14:textId="77777777" w:rsidR="00995B7C" w:rsidRDefault="00995B7C">
                            <w:pPr>
                              <w:pStyle w:val="Heading1"/>
                              <w:rPr>
                                <w:b/>
                                <w:sz w:val="48"/>
                              </w:rPr>
                            </w:pPr>
                            <w:r>
                              <w:rPr>
                                <w:rFonts w:ascii="Arial" w:hAnsi="Arial"/>
                                <w:b/>
                                <w:sz w:val="48"/>
                              </w:rPr>
                              <w:t>Project Assessment Form</w:t>
                            </w:r>
                          </w:p>
                          <w:p w14:paraId="01550CB4" w14:textId="77777777" w:rsidR="00995B7C" w:rsidRDefault="00995B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2.45pt;margin-top:-17.6pt;width:446.35pt;height:8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" o:allowincell="f" fillcolor="silver" strokeweight="1pt">
                <v:textbox>
                  <w:txbxContent>
                    <w:p w14:paraId="2803DE43" w14:textId="77777777" w:rsidR="00995B7C" w:rsidRDefault="00995B7C"/>
                    <w:p w14:paraId="37727473" w14:textId="77777777" w:rsidR="00995B7C" w:rsidRDefault="00995B7C">
                      <w:pPr>
                        <w:pStyle w:val="Heading1"/>
                        <w:rPr>
                          <w:rFonts w:ascii="Arial" w:hAnsi="Arial"/>
                          <w:b/>
                          <w:sz w:val="48"/>
                        </w:rPr>
                      </w:pPr>
                      <w:r>
                        <w:rPr>
                          <w:rFonts w:ascii="Arial" w:hAnsi="Arial"/>
                          <w:b/>
                          <w:sz w:val="48"/>
                        </w:rPr>
                        <w:t>Ionizing Radiation in Research</w:t>
                      </w:r>
                    </w:p>
                    <w:p w14:paraId="3CEA3DE3" w14:textId="77777777" w:rsidR="00995B7C" w:rsidRDefault="00995B7C">
                      <w:pPr>
                        <w:pStyle w:val="Heading1"/>
                        <w:rPr>
                          <w:b/>
                          <w:sz w:val="48"/>
                        </w:rPr>
                      </w:pPr>
                      <w:r>
                        <w:rPr>
                          <w:rFonts w:ascii="Arial" w:hAnsi="Arial"/>
                          <w:b/>
                          <w:sz w:val="48"/>
                        </w:rPr>
                        <w:t>Project Assessment Form</w:t>
                      </w:r>
                    </w:p>
                    <w:p w14:paraId="01550CB4" w14:textId="77777777" w:rsidR="00995B7C" w:rsidRDefault="00995B7C"/>
                  </w:txbxContent>
                </v:textbox>
                <w10:wrap type="topAndBottom"/>
              </v:shape>
            </w:pict>
          </mc:Fallback>
        </mc:AlternateContent>
      </w:r>
    </w:p>
    <w:p w14:paraId="1C47D821" w14:textId="77777777" w:rsidR="00995B7C" w:rsidRDefault="00C23E1E" w:rsidP="0071618B">
      <w:pPr>
        <w:widowControl w:val="0"/>
        <w:jc w:val="both"/>
      </w:pPr>
      <w:r>
        <w:rPr>
          <w:b/>
          <w:noProof/>
          <w:sz w:val="40"/>
          <w:lang w:eastAsia="zh-CN"/>
        </w:rPr>
        <mc:AlternateContent>
          <mc:Choice Requires="wps">
            <w:drawing>
              <wp:anchor distT="0" distB="0" distL="114300" distR="114300" simplePos="0" relativeHeight="251657216" behindDoc="0" locked="0" layoutInCell="0" allowOverlap="1" wp14:anchorId="08338BD9" wp14:editId="3C88C432">
                <wp:simplePos x="0" y="0"/>
                <wp:positionH relativeFrom="column">
                  <wp:posOffset>4654550</wp:posOffset>
                </wp:positionH>
                <wp:positionV relativeFrom="paragraph">
                  <wp:posOffset>101600</wp:posOffset>
                </wp:positionV>
                <wp:extent cx="1045210" cy="270510"/>
                <wp:effectExtent l="0" t="0" r="0" b="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33" o:spid="_x0000_s1026" style="position:absolute;margin-left:366.5pt;margin-top:8pt;width:82.3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" o:allowincell="f"/>
            </w:pict>
          </mc:Fallback>
        </mc:AlternateContent>
      </w:r>
    </w:p>
    <w:p w14:paraId="0B3B2735" w14:textId="77777777" w:rsidR="00995B7C" w:rsidRDefault="00995B7C" w:rsidP="0071618B">
      <w:pPr>
        <w:pStyle w:val="Heading1"/>
        <w:ind w:left="5760" w:firstLine="360"/>
        <w:jc w:val="both"/>
        <w:rPr>
          <w:rFonts w:ascii="Arial" w:hAnsi="Arial"/>
          <w:b/>
          <w:sz w:val="22"/>
        </w:rPr>
      </w:pPr>
      <w:r>
        <w:rPr>
          <w:rFonts w:ascii="Arial" w:hAnsi="Arial"/>
          <w:sz w:val="22"/>
        </w:rPr>
        <w:t>Project No</w:t>
      </w:r>
      <w:r>
        <w:rPr>
          <w:rFonts w:ascii="Arial" w:hAnsi="Arial"/>
          <w:b/>
          <w:sz w:val="22"/>
        </w:rPr>
        <w:t xml:space="preserve"> </w:t>
      </w:r>
    </w:p>
    <w:p w14:paraId="775BDF16" w14:textId="77777777" w:rsidR="00995B7C" w:rsidRDefault="00995B7C" w:rsidP="0071618B">
      <w:pPr>
        <w:widowControl w:val="0"/>
        <w:jc w:val="both"/>
        <w:rPr>
          <w:rFonts w:ascii="Arial" w:hAnsi="Arial"/>
          <w:sz w:val="22"/>
        </w:rPr>
      </w:pPr>
    </w:p>
    <w:p w14:paraId="1A8A5019" w14:textId="77777777" w:rsidR="00127DCF" w:rsidRPr="00C947C8" w:rsidRDefault="00CF1A31" w:rsidP="0071618B">
      <w:pPr>
        <w:jc w:val="both"/>
        <w:rPr>
          <w:rFonts w:ascii="Arial" w:hAnsi="Arial" w:cs="Arial"/>
          <w:sz w:val="22"/>
          <w:szCs w:val="22"/>
          <w:lang w:val="en-US" w:eastAsia="en-AU"/>
          <w14:shadow w14:blurRad="50800" w14:dist="38100" w14:dir="2700000" w14:sx="100000" w14:sy="100000" w14:kx="0" w14:ky="0" w14:algn="tl">
            <w14:srgbClr w14:val="000000">
              <w14:alpha w14:val="60000"/>
            </w14:srgbClr>
          </w14:shadow>
        </w:rPr>
      </w:pPr>
      <w:r>
        <w:rPr>
          <w:rFonts w:ascii="Arial" w:hAnsi="Arial" w:cs="Arial"/>
          <w:sz w:val="22"/>
          <w:szCs w:val="22"/>
        </w:rPr>
        <w:t>Projects using radiation must be conducted in accordance with the</w:t>
      </w:r>
      <w:r w:rsidR="00995B7C" w:rsidRPr="00CF1A31">
        <w:rPr>
          <w:rFonts w:ascii="Arial" w:hAnsi="Arial" w:cs="Arial"/>
          <w:sz w:val="22"/>
          <w:szCs w:val="22"/>
        </w:rPr>
        <w:t xml:space="preserve"> </w:t>
      </w:r>
      <w:r w:rsidRPr="00CF1A31">
        <w:rPr>
          <w:rFonts w:ascii="Arial" w:hAnsi="Arial" w:cs="Arial"/>
          <w:sz w:val="22"/>
          <w:szCs w:val="22"/>
        </w:rPr>
        <w:t xml:space="preserve">University PPL </w:t>
      </w:r>
      <w:r>
        <w:rPr>
          <w:rFonts w:ascii="Arial" w:hAnsi="Arial" w:cs="Arial"/>
          <w:sz w:val="22"/>
          <w:szCs w:val="22"/>
        </w:rPr>
        <w:t xml:space="preserve">document </w:t>
      </w:r>
      <w:hyperlink r:id="rId9" w:history="1">
        <w:r w:rsidRPr="00C947C8">
          <w:rPr>
            <w:rStyle w:val="Hyperlink"/>
            <w:rFonts w:ascii="Arial" w:hAnsi="Arial"/>
            <w:sz w:val="22"/>
          </w:rPr>
          <w:t>2.80.03 Risk Management and Approval Processes to work with Radiation Sources</w:t>
        </w:r>
      </w:hyperlink>
      <w:r w:rsidR="00127DCF" w:rsidRPr="00C947C8">
        <w:rPr>
          <w:rFonts w:ascii="Arial" w:hAnsi="Arial" w:cs="Arial"/>
          <w:sz w:val="22"/>
          <w:szCs w:val="22"/>
          <w:lang w:val="en-US" w:eastAsia="en-AU"/>
          <w14:shadow w14:blurRad="50800" w14:dist="38100" w14:dir="2700000" w14:sx="100000" w14:sy="100000" w14:kx="0" w14:ky="0" w14:algn="tl">
            <w14:srgbClr w14:val="000000">
              <w14:alpha w14:val="60000"/>
            </w14:srgbClr>
          </w14:shadow>
        </w:rPr>
        <w:t>.</w:t>
      </w:r>
    </w:p>
    <w:p w14:paraId="472F815C" w14:textId="77777777" w:rsidR="00995B7C" w:rsidRDefault="00995B7C" w:rsidP="0071618B">
      <w:pPr>
        <w:widowControl w:val="0"/>
        <w:jc w:val="both"/>
        <w:rPr>
          <w:rFonts w:ascii="Arial" w:hAnsi="Arial"/>
          <w:sz w:val="22"/>
        </w:rPr>
      </w:pPr>
    </w:p>
    <w:p w14:paraId="04827BB2" w14:textId="568434EE" w:rsidR="00995B7C" w:rsidRDefault="00995B7C" w:rsidP="0071618B">
      <w:pPr>
        <w:pStyle w:val="BlockText"/>
        <w:ind w:left="510"/>
        <w:rPr>
          <w:rFonts w:ascii="Arial" w:hAnsi="Arial"/>
          <w:sz w:val="22"/>
        </w:rPr>
      </w:pPr>
      <w:r>
        <w:rPr>
          <w:rFonts w:ascii="Arial" w:hAnsi="Arial"/>
          <w:sz w:val="22"/>
        </w:rPr>
        <w:t>NB</w:t>
      </w:r>
      <w:r>
        <w:rPr>
          <w:rFonts w:ascii="Arial" w:hAnsi="Arial"/>
          <w:i w:val="0"/>
          <w:sz w:val="22"/>
        </w:rPr>
        <w:t xml:space="preserve"> </w:t>
      </w:r>
      <w:r>
        <w:rPr>
          <w:rFonts w:ascii="Arial" w:hAnsi="Arial"/>
          <w:sz w:val="22"/>
        </w:rPr>
        <w:t xml:space="preserve">Researchers whose projects will involve the exposure of human subjects to radiation will need to make an additional submission in line with the </w:t>
      </w:r>
      <w:hyperlink r:id="rId10" w:history="1">
        <w:r w:rsidRPr="00495372">
          <w:rPr>
            <w:rStyle w:val="Hyperlink"/>
            <w:rFonts w:ascii="Arial" w:hAnsi="Arial"/>
            <w:sz w:val="22"/>
          </w:rPr>
          <w:t xml:space="preserve">ARPANSA </w:t>
        </w:r>
        <w:r w:rsidR="00CF1A31" w:rsidRPr="00495372">
          <w:rPr>
            <w:rStyle w:val="Hyperlink"/>
            <w:rFonts w:ascii="Arial" w:hAnsi="Arial"/>
            <w:sz w:val="22"/>
          </w:rPr>
          <w:t>C</w:t>
        </w:r>
        <w:r w:rsidRPr="00495372">
          <w:rPr>
            <w:rStyle w:val="Hyperlink"/>
            <w:rFonts w:ascii="Arial" w:hAnsi="Arial"/>
            <w:sz w:val="22"/>
          </w:rPr>
          <w:t xml:space="preserve">ode of </w:t>
        </w:r>
        <w:r w:rsidR="00CF1A31" w:rsidRPr="00495372">
          <w:rPr>
            <w:rStyle w:val="Hyperlink"/>
            <w:rFonts w:ascii="Arial" w:hAnsi="Arial"/>
            <w:sz w:val="22"/>
          </w:rPr>
          <w:t>P</w:t>
        </w:r>
        <w:r w:rsidRPr="00495372">
          <w:rPr>
            <w:rStyle w:val="Hyperlink"/>
            <w:rFonts w:ascii="Arial" w:hAnsi="Arial"/>
            <w:sz w:val="22"/>
          </w:rPr>
          <w:t>ractice for the exposure of humans to ionizing radiation for research purposes</w:t>
        </w:r>
      </w:hyperlink>
      <w:r w:rsidR="00344C27">
        <w:rPr>
          <w:rFonts w:ascii="Arial" w:hAnsi="Arial"/>
          <w:sz w:val="22"/>
        </w:rPr>
        <w:t xml:space="preserve"> (2005)</w:t>
      </w:r>
      <w:r>
        <w:rPr>
          <w:rFonts w:ascii="Arial" w:hAnsi="Arial"/>
          <w:sz w:val="22"/>
        </w:rPr>
        <w:t xml:space="preserve">. </w:t>
      </w:r>
      <w:r w:rsidR="008A4BC6">
        <w:rPr>
          <w:rFonts w:ascii="Arial" w:hAnsi="Arial"/>
          <w:sz w:val="22"/>
        </w:rPr>
        <w:t xml:space="preserve">Use of ionizing radiation in animals may also be subject to requirements stipulated in the </w:t>
      </w:r>
      <w:hyperlink r:id="rId11" w:history="1">
        <w:r w:rsidR="008A4BC6" w:rsidRPr="008A4BC6">
          <w:rPr>
            <w:rStyle w:val="Hyperlink"/>
            <w:rFonts w:ascii="Arial" w:hAnsi="Arial"/>
            <w:sz w:val="22"/>
          </w:rPr>
          <w:t>ARPANSA Code of Practice for Radiation Protection in Veterinary Medicine</w:t>
        </w:r>
      </w:hyperlink>
      <w:r w:rsidR="008A4BC6">
        <w:rPr>
          <w:rFonts w:ascii="Arial" w:hAnsi="Arial"/>
          <w:sz w:val="22"/>
        </w:rPr>
        <w:t xml:space="preserve">.  </w:t>
      </w:r>
      <w:r>
        <w:rPr>
          <w:rFonts w:ascii="Arial" w:hAnsi="Arial"/>
          <w:sz w:val="22"/>
        </w:rPr>
        <w:t xml:space="preserve">Compliance with the </w:t>
      </w:r>
      <w:r w:rsidR="008A4BC6">
        <w:rPr>
          <w:rFonts w:ascii="Arial" w:hAnsi="Arial"/>
          <w:sz w:val="22"/>
        </w:rPr>
        <w:t xml:space="preserve">relevant </w:t>
      </w:r>
      <w:r>
        <w:rPr>
          <w:rFonts w:ascii="Arial" w:hAnsi="Arial"/>
          <w:sz w:val="22"/>
        </w:rPr>
        <w:t>ARPANSA code is a legislative requirement.</w:t>
      </w:r>
      <w:r w:rsidR="00495372">
        <w:rPr>
          <w:rFonts w:ascii="Arial" w:hAnsi="Arial"/>
          <w:sz w:val="22"/>
        </w:rPr>
        <w:t xml:space="preserve"> Projects involving animal and/or human exposure to radiation may also require current eth</w:t>
      </w:r>
      <w:r w:rsidR="00127DCF">
        <w:rPr>
          <w:rFonts w:ascii="Arial" w:hAnsi="Arial"/>
          <w:sz w:val="22"/>
        </w:rPr>
        <w:t>ics approval from the relevant r</w:t>
      </w:r>
      <w:r w:rsidR="00495372">
        <w:rPr>
          <w:rFonts w:ascii="Arial" w:hAnsi="Arial"/>
          <w:sz w:val="22"/>
        </w:rPr>
        <w:t>esear</w:t>
      </w:r>
      <w:r w:rsidR="008A4BC6">
        <w:rPr>
          <w:rFonts w:ascii="Arial" w:hAnsi="Arial"/>
          <w:sz w:val="22"/>
        </w:rPr>
        <w:t>c</w:t>
      </w:r>
      <w:r w:rsidR="00495372">
        <w:rPr>
          <w:rFonts w:ascii="Arial" w:hAnsi="Arial"/>
          <w:sz w:val="22"/>
        </w:rPr>
        <w:t>h ethics committees.</w:t>
      </w:r>
      <w:r w:rsidR="008A4BC6">
        <w:rPr>
          <w:rFonts w:ascii="Arial" w:hAnsi="Arial"/>
          <w:sz w:val="22"/>
        </w:rPr>
        <w:t xml:space="preserve"> </w:t>
      </w:r>
    </w:p>
    <w:p w14:paraId="1CD003E7" w14:textId="77777777" w:rsidR="00995B7C" w:rsidRDefault="00995B7C" w:rsidP="0071618B">
      <w:pPr>
        <w:widowControl w:val="0"/>
        <w:jc w:val="both"/>
        <w:rPr>
          <w:rFonts w:ascii="Arial" w:hAnsi="Arial"/>
          <w:sz w:val="22"/>
        </w:rPr>
      </w:pPr>
    </w:p>
    <w:p w14:paraId="73327D25" w14:textId="77777777" w:rsidR="00995B7C" w:rsidRDefault="00995B7C" w:rsidP="0071618B">
      <w:pPr>
        <w:widowControl w:val="0"/>
        <w:jc w:val="both"/>
        <w:rPr>
          <w:rFonts w:ascii="Arial" w:hAnsi="Arial"/>
          <w:sz w:val="22"/>
        </w:rPr>
      </w:pPr>
      <w:r>
        <w:rPr>
          <w:rFonts w:ascii="Arial" w:hAnsi="Arial"/>
          <w:sz w:val="22"/>
        </w:rPr>
        <w:t>When completed, th</w:t>
      </w:r>
      <w:r w:rsidR="00495372">
        <w:rPr>
          <w:rFonts w:ascii="Arial" w:hAnsi="Arial"/>
          <w:sz w:val="22"/>
        </w:rPr>
        <w:t>is</w:t>
      </w:r>
      <w:r>
        <w:rPr>
          <w:rFonts w:ascii="Arial" w:hAnsi="Arial"/>
          <w:sz w:val="22"/>
        </w:rPr>
        <w:t xml:space="preserve"> form should be sent to the appropriate School or Centre RSO for </w:t>
      </w:r>
      <w:r w:rsidR="000B428F">
        <w:rPr>
          <w:rFonts w:ascii="Arial" w:hAnsi="Arial"/>
          <w:sz w:val="22"/>
        </w:rPr>
        <w:t xml:space="preserve">initial review. The RSO will then forward </w:t>
      </w:r>
      <w:r>
        <w:rPr>
          <w:rFonts w:ascii="Arial" w:hAnsi="Arial"/>
          <w:sz w:val="22"/>
        </w:rPr>
        <w:t xml:space="preserve">to the </w:t>
      </w:r>
      <w:hyperlink r:id="rId12" w:history="1">
        <w:r w:rsidRPr="00C947C8">
          <w:rPr>
            <w:rFonts w:ascii="Arial" w:hAnsi="Arial"/>
            <w:sz w:val="22"/>
          </w:rPr>
          <w:t>University Radiation Protection Adviser</w:t>
        </w:r>
      </w:hyperlink>
      <w:r w:rsidR="000B428F">
        <w:rPr>
          <w:rFonts w:ascii="Arial" w:hAnsi="Arial"/>
          <w:sz w:val="22"/>
        </w:rPr>
        <w:t xml:space="preserve"> for final approval</w:t>
      </w:r>
      <w:r>
        <w:rPr>
          <w:rFonts w:ascii="Arial" w:hAnsi="Arial"/>
          <w:sz w:val="22"/>
        </w:rPr>
        <w:t>.</w:t>
      </w:r>
      <w:r w:rsidR="000B428F">
        <w:rPr>
          <w:rFonts w:ascii="Arial" w:hAnsi="Arial"/>
          <w:sz w:val="22"/>
        </w:rPr>
        <w:t xml:space="preserve"> </w:t>
      </w:r>
      <w:r w:rsidR="00277CB4">
        <w:rPr>
          <w:rFonts w:ascii="Arial" w:hAnsi="Arial"/>
          <w:sz w:val="22"/>
        </w:rPr>
        <w:t xml:space="preserve"> </w:t>
      </w:r>
      <w:r w:rsidR="000B428F">
        <w:rPr>
          <w:rFonts w:ascii="Arial" w:hAnsi="Arial"/>
          <w:sz w:val="22"/>
        </w:rPr>
        <w:t>Work should not commence on th</w:t>
      </w:r>
      <w:r w:rsidR="00177B85">
        <w:rPr>
          <w:rFonts w:ascii="Arial" w:hAnsi="Arial"/>
          <w:sz w:val="22"/>
        </w:rPr>
        <w:t>e</w:t>
      </w:r>
      <w:r w:rsidR="000B428F">
        <w:rPr>
          <w:rFonts w:ascii="Arial" w:hAnsi="Arial"/>
          <w:sz w:val="22"/>
        </w:rPr>
        <w:t xml:space="preserve"> project until final approval is granted by the UQ RPA</w:t>
      </w:r>
      <w:r w:rsidR="00127DCF">
        <w:rPr>
          <w:rFonts w:ascii="Arial" w:hAnsi="Arial"/>
          <w:sz w:val="22"/>
        </w:rPr>
        <w:t>.</w:t>
      </w:r>
      <w:r>
        <w:rPr>
          <w:rFonts w:ascii="Arial" w:hAnsi="Arial"/>
          <w:sz w:val="22"/>
        </w:rPr>
        <w:t xml:space="preserve"> </w:t>
      </w:r>
    </w:p>
    <w:p w14:paraId="72F7F88A" w14:textId="77777777" w:rsidR="00995B7C" w:rsidRDefault="00995B7C" w:rsidP="0071618B">
      <w:pPr>
        <w:pStyle w:val="Heading2"/>
        <w:jc w:val="both"/>
        <w:rPr>
          <w:rFonts w:ascii="Arial" w:hAnsi="Arial"/>
        </w:rPr>
      </w:pPr>
      <w:r>
        <w:rPr>
          <w:rFonts w:ascii="Arial" w:hAnsi="Arial"/>
        </w:rPr>
        <w:t>Name and academic affiliation of the applicant</w:t>
      </w:r>
    </w:p>
    <w:p w14:paraId="2E06A8F7" w14:textId="77777777" w:rsidR="00995B7C" w:rsidRDefault="00995B7C" w:rsidP="0071618B">
      <w:pPr>
        <w:jc w:val="both"/>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039"/>
      </w:tblGrid>
      <w:tr w:rsidR="00995B7C" w14:paraId="45EE7F21" w14:textId="77777777">
        <w:trPr>
          <w:trHeight w:val="1130"/>
        </w:trPr>
        <w:tc>
          <w:tcPr>
            <w:tcW w:w="9039" w:type="dxa"/>
          </w:tcPr>
          <w:p w14:paraId="508CD5AF" w14:textId="77777777" w:rsidR="00995B7C" w:rsidRDefault="00995B7C" w:rsidP="0071618B">
            <w:pPr>
              <w:jc w:val="both"/>
              <w:rPr>
                <w:caps/>
              </w:rPr>
            </w:pPr>
          </w:p>
        </w:tc>
      </w:tr>
    </w:tbl>
    <w:p w14:paraId="698FE5AF" w14:textId="77777777" w:rsidR="00995B7C" w:rsidRDefault="00995B7C" w:rsidP="0071618B">
      <w:pPr>
        <w:jc w:val="both"/>
        <w:rPr>
          <w:b/>
          <w:i/>
        </w:rPr>
      </w:pPr>
    </w:p>
    <w:p w14:paraId="506B5C77" w14:textId="77777777" w:rsidR="00995B7C" w:rsidRDefault="00995B7C" w:rsidP="0071618B">
      <w:pPr>
        <w:pStyle w:val="Heading2"/>
        <w:jc w:val="both"/>
        <w:rPr>
          <w:rFonts w:ascii="Arial" w:hAnsi="Arial"/>
        </w:rPr>
      </w:pPr>
      <w:r>
        <w:rPr>
          <w:rFonts w:ascii="Arial" w:hAnsi="Arial"/>
        </w:rPr>
        <w:t>Summary description</w:t>
      </w:r>
    </w:p>
    <w:p w14:paraId="41C71EAB" w14:textId="77777777" w:rsidR="00995B7C" w:rsidRDefault="00995B7C" w:rsidP="0071618B">
      <w:pPr>
        <w:pStyle w:val="BodyText2"/>
        <w:rPr>
          <w:rFonts w:ascii="Arial" w:hAnsi="Arial"/>
          <w:sz w:val="22"/>
        </w:rPr>
      </w:pPr>
      <w:r>
        <w:rPr>
          <w:rFonts w:ascii="Arial" w:hAnsi="Arial"/>
          <w:sz w:val="22"/>
        </w:rPr>
        <w:t>A project title and concise plain English description of the aim of the work and the role played by ionizing radiation should be given.  Relevant citations may be given of previous work in which the proposed technique was used.  Where the particular application of radiation is new, or involves techniques that are not well established, the submitting researcher must identify whether alternatives to ionizing radiation exist and cite reasons for the use of radioactive substances in the project.</w:t>
      </w:r>
    </w:p>
    <w:p w14:paraId="0EF04D02" w14:textId="77777777" w:rsidR="00995B7C" w:rsidRDefault="00995B7C" w:rsidP="0071618B">
      <w:pPr>
        <w:jc w:val="both"/>
        <w:outlineLvl w:val="0"/>
        <w:rPr>
          <w:rFonts w:ascii="Arial" w:hAnsi="Arial"/>
          <w:sz w:val="22"/>
        </w:rPr>
      </w:pPr>
    </w:p>
    <w:p w14:paraId="33C6F2C2" w14:textId="77777777" w:rsidR="00995B7C" w:rsidRDefault="00995B7C" w:rsidP="0071618B">
      <w:pPr>
        <w:jc w:val="both"/>
        <w:outlineLvl w:val="0"/>
        <w:rPr>
          <w:rFonts w:ascii="Arial" w:hAnsi="Arial"/>
          <w:sz w:val="22"/>
        </w:rPr>
      </w:pPr>
      <w:r>
        <w:rPr>
          <w:rFonts w:ascii="Arial" w:hAnsi="Arial"/>
          <w:sz w:val="22"/>
        </w:rPr>
        <w:t>The estimated duration of project should also be specified.</w:t>
      </w:r>
    </w:p>
    <w:p w14:paraId="725BDCAF" w14:textId="77777777" w:rsidR="00995B7C" w:rsidRDefault="00995B7C" w:rsidP="0071618B">
      <w:pPr>
        <w:jc w:val="both"/>
        <w:outlineLvl w:val="0"/>
        <w:rPr>
          <w:rFonts w:ascii="Arial" w:hAnsi="Arial"/>
          <w:sz w:val="22"/>
        </w:rPr>
      </w:pPr>
    </w:p>
    <w:tbl>
      <w:tblPr>
        <w:tblW w:w="0" w:type="auto"/>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89"/>
      </w:tblGrid>
      <w:tr w:rsidR="00995B7C" w14:paraId="05F9C842" w14:textId="77777777">
        <w:trPr>
          <w:trHeight w:val="2664"/>
        </w:trPr>
        <w:tc>
          <w:tcPr>
            <w:tcW w:w="8889" w:type="dxa"/>
            <w:tcBorders>
              <w:top w:val="double" w:sz="4" w:space="0" w:color="auto"/>
              <w:left w:val="double" w:sz="4" w:space="0" w:color="auto"/>
              <w:bottom w:val="double" w:sz="4" w:space="0" w:color="auto"/>
              <w:right w:val="double" w:sz="4" w:space="0" w:color="auto"/>
            </w:tcBorders>
          </w:tcPr>
          <w:p w14:paraId="492E081B" w14:textId="77777777" w:rsidR="00995B7C" w:rsidRDefault="00995B7C" w:rsidP="0071618B">
            <w:pPr>
              <w:jc w:val="both"/>
              <w:outlineLvl w:val="0"/>
            </w:pPr>
          </w:p>
        </w:tc>
      </w:tr>
    </w:tbl>
    <w:p w14:paraId="5A843449" w14:textId="77777777" w:rsidR="00995B7C" w:rsidRDefault="00995B7C" w:rsidP="0071618B">
      <w:pPr>
        <w:jc w:val="both"/>
        <w:outlineLvl w:val="0"/>
        <w:rPr>
          <w:sz w:val="20"/>
        </w:rPr>
      </w:pPr>
    </w:p>
    <w:p w14:paraId="1CD6CA16" w14:textId="77777777" w:rsidR="00995B7C" w:rsidRDefault="00995B7C" w:rsidP="0071618B">
      <w:pPr>
        <w:pStyle w:val="Heading2"/>
        <w:jc w:val="both"/>
        <w:rPr>
          <w:rFonts w:ascii="Arial" w:hAnsi="Arial"/>
        </w:rPr>
      </w:pPr>
      <w:r>
        <w:rPr>
          <w:rFonts w:ascii="Arial" w:hAnsi="Arial"/>
        </w:rPr>
        <w:t xml:space="preserve">Project details </w:t>
      </w:r>
    </w:p>
    <w:p w14:paraId="7713613D" w14:textId="77777777" w:rsidR="00995B7C" w:rsidRPr="00340AA6" w:rsidRDefault="00995B7C" w:rsidP="0071618B">
      <w:pPr>
        <w:jc w:val="both"/>
        <w:rPr>
          <w:rFonts w:ascii="Arial" w:hAnsi="Arial" w:cs="Arial"/>
          <w:b/>
        </w:rPr>
      </w:pPr>
      <w:r w:rsidRPr="00340AA6">
        <w:rPr>
          <w:rFonts w:ascii="Arial" w:hAnsi="Arial" w:cs="Arial"/>
          <w:b/>
        </w:rPr>
        <w:t xml:space="preserve">Details of the radiation sources to be used </w:t>
      </w:r>
    </w:p>
    <w:p w14:paraId="3D866AA7" w14:textId="77777777" w:rsidR="00995B7C" w:rsidRPr="00340AA6" w:rsidRDefault="00995B7C" w:rsidP="0071618B">
      <w:pPr>
        <w:pStyle w:val="Heading3"/>
        <w:jc w:val="both"/>
        <w:rPr>
          <w:rFonts w:ascii="Arial" w:hAnsi="Arial"/>
          <w:bCs/>
        </w:rPr>
      </w:pPr>
      <w:r w:rsidRPr="00340AA6">
        <w:rPr>
          <w:rFonts w:ascii="Arial" w:hAnsi="Arial"/>
          <w:bCs/>
        </w:rPr>
        <w:t>Radioactive substances</w:t>
      </w:r>
    </w:p>
    <w:p w14:paraId="68B66E7E" w14:textId="77777777" w:rsidR="00995B7C" w:rsidRDefault="00995B7C" w:rsidP="0071618B">
      <w:pPr>
        <w:pStyle w:val="Footer"/>
        <w:tabs>
          <w:tab w:val="clear" w:pos="4320"/>
          <w:tab w:val="clear" w:pos="8640"/>
        </w:tabs>
        <w:jc w:val="both"/>
        <w:rPr>
          <w:rFonts w:ascii="Arial MT Condensed Light" w:hAnsi="Arial MT Condensed Light"/>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42"/>
        <w:gridCol w:w="1560"/>
        <w:gridCol w:w="2693"/>
        <w:gridCol w:w="1843"/>
        <w:gridCol w:w="1842"/>
      </w:tblGrid>
      <w:tr w:rsidR="00995B7C" w:rsidRPr="00340AA6" w14:paraId="482E5FA7" w14:textId="77777777">
        <w:trPr>
          <w:cantSplit/>
          <w:trHeight w:val="360"/>
        </w:trPr>
        <w:tc>
          <w:tcPr>
            <w:tcW w:w="1242" w:type="dxa"/>
            <w:vMerge w:val="restart"/>
            <w:tcBorders>
              <w:bottom w:val="nil"/>
            </w:tcBorders>
            <w:vAlign w:val="center"/>
          </w:tcPr>
          <w:p w14:paraId="39B9D235" w14:textId="77777777" w:rsidR="00995B7C" w:rsidRPr="00340AA6" w:rsidRDefault="00995B7C" w:rsidP="0071618B">
            <w:pPr>
              <w:pStyle w:val="Heading5"/>
              <w:rPr>
                <w:rFonts w:ascii="Arial" w:hAnsi="Arial"/>
                <w:caps/>
                <w:sz w:val="22"/>
                <w:szCs w:val="22"/>
              </w:rPr>
            </w:pPr>
            <w:r w:rsidRPr="00340AA6">
              <w:rPr>
                <w:rFonts w:ascii="Arial" w:hAnsi="Arial"/>
                <w:sz w:val="22"/>
                <w:szCs w:val="22"/>
              </w:rPr>
              <w:t>Isotope</w:t>
            </w:r>
          </w:p>
        </w:tc>
        <w:tc>
          <w:tcPr>
            <w:tcW w:w="1560" w:type="dxa"/>
            <w:vMerge w:val="restart"/>
            <w:tcBorders>
              <w:bottom w:val="nil"/>
            </w:tcBorders>
            <w:vAlign w:val="center"/>
          </w:tcPr>
          <w:p w14:paraId="28C20D74" w14:textId="77777777" w:rsidR="00995B7C" w:rsidRPr="00340AA6" w:rsidRDefault="00995B7C" w:rsidP="0071618B">
            <w:pPr>
              <w:pStyle w:val="Heading5"/>
              <w:rPr>
                <w:rFonts w:ascii="Arial" w:hAnsi="Arial"/>
                <w:sz w:val="22"/>
                <w:szCs w:val="22"/>
              </w:rPr>
            </w:pPr>
            <w:r>
              <w:rPr>
                <w:rFonts w:ascii="Arial" w:hAnsi="Arial"/>
                <w:sz w:val="22"/>
                <w:szCs w:val="22"/>
              </w:rPr>
              <w:t>Sealed or unsealed</w:t>
            </w:r>
          </w:p>
        </w:tc>
        <w:tc>
          <w:tcPr>
            <w:tcW w:w="2693" w:type="dxa"/>
            <w:vMerge w:val="restart"/>
            <w:tcBorders>
              <w:bottom w:val="nil"/>
            </w:tcBorders>
            <w:vAlign w:val="center"/>
          </w:tcPr>
          <w:p w14:paraId="378AD895" w14:textId="77777777" w:rsidR="00995B7C" w:rsidRPr="00340AA6" w:rsidRDefault="00995B7C" w:rsidP="0071618B">
            <w:pPr>
              <w:pStyle w:val="Heading5"/>
              <w:rPr>
                <w:rFonts w:ascii="Arial" w:hAnsi="Arial"/>
                <w:sz w:val="22"/>
                <w:szCs w:val="22"/>
              </w:rPr>
            </w:pPr>
            <w:r w:rsidRPr="00340AA6">
              <w:rPr>
                <w:rFonts w:ascii="Arial" w:hAnsi="Arial"/>
                <w:sz w:val="22"/>
                <w:szCs w:val="22"/>
              </w:rPr>
              <w:t>Hazard group</w:t>
            </w:r>
            <w:r>
              <w:rPr>
                <w:rFonts w:ascii="Arial" w:hAnsi="Arial"/>
                <w:sz w:val="22"/>
                <w:szCs w:val="22"/>
              </w:rPr>
              <w:t xml:space="preserve"> if unsealed</w:t>
            </w:r>
            <w:r w:rsidRPr="00340AA6">
              <w:rPr>
                <w:rFonts w:ascii="Arial" w:hAnsi="Arial"/>
                <w:sz w:val="22"/>
                <w:szCs w:val="22"/>
              </w:rPr>
              <w:t>*</w:t>
            </w:r>
          </w:p>
          <w:p w14:paraId="64A3A3DE" w14:textId="77777777" w:rsidR="00995B7C" w:rsidRPr="00340AA6" w:rsidRDefault="00995B7C" w:rsidP="0071618B">
            <w:pPr>
              <w:pStyle w:val="Heading7"/>
              <w:rPr>
                <w:rFonts w:ascii="Arial" w:hAnsi="Arial"/>
                <w:caps/>
                <w:sz w:val="20"/>
              </w:rPr>
            </w:pPr>
            <w:r w:rsidRPr="00340AA6">
              <w:rPr>
                <w:rFonts w:ascii="Arial" w:hAnsi="Arial"/>
                <w:sz w:val="20"/>
              </w:rPr>
              <w:t>As per AS 2243.4-1998</w:t>
            </w:r>
          </w:p>
        </w:tc>
        <w:tc>
          <w:tcPr>
            <w:tcW w:w="3685" w:type="dxa"/>
            <w:gridSpan w:val="2"/>
            <w:tcBorders>
              <w:bottom w:val="nil"/>
            </w:tcBorders>
            <w:vAlign w:val="center"/>
          </w:tcPr>
          <w:p w14:paraId="74D27062" w14:textId="7CCB2462" w:rsidR="00995B7C" w:rsidRPr="00340AA6" w:rsidRDefault="00995B7C" w:rsidP="0071618B">
            <w:pPr>
              <w:pStyle w:val="Heading5"/>
              <w:rPr>
                <w:rFonts w:ascii="Arial" w:hAnsi="Arial"/>
                <w:b w:val="0"/>
                <w:caps/>
                <w:sz w:val="22"/>
                <w:szCs w:val="22"/>
              </w:rPr>
            </w:pPr>
            <w:r w:rsidRPr="00340AA6">
              <w:rPr>
                <w:rFonts w:ascii="Arial" w:hAnsi="Arial"/>
                <w:sz w:val="22"/>
                <w:szCs w:val="22"/>
              </w:rPr>
              <w:t>Estimated maximum activities</w:t>
            </w:r>
            <w:r w:rsidR="000B428F">
              <w:rPr>
                <w:rFonts w:ascii="Arial" w:hAnsi="Arial"/>
                <w:sz w:val="22"/>
                <w:szCs w:val="22"/>
              </w:rPr>
              <w:t xml:space="preserve"> (</w:t>
            </w:r>
            <w:proofErr w:type="spellStart"/>
            <w:r w:rsidR="00EC3D7F">
              <w:rPr>
                <w:rFonts w:ascii="Arial" w:hAnsi="Arial"/>
                <w:sz w:val="22"/>
                <w:szCs w:val="22"/>
              </w:rPr>
              <w:t>M</w:t>
            </w:r>
            <w:r w:rsidR="009F746C">
              <w:rPr>
                <w:rFonts w:ascii="Arial" w:hAnsi="Arial"/>
                <w:sz w:val="22"/>
                <w:szCs w:val="22"/>
              </w:rPr>
              <w:t>Bq</w:t>
            </w:r>
            <w:proofErr w:type="spellEnd"/>
            <w:r w:rsidR="000B428F">
              <w:rPr>
                <w:rFonts w:ascii="Arial" w:hAnsi="Arial"/>
                <w:sz w:val="22"/>
                <w:szCs w:val="22"/>
              </w:rPr>
              <w:t>)</w:t>
            </w:r>
          </w:p>
        </w:tc>
      </w:tr>
      <w:tr w:rsidR="00995B7C" w:rsidRPr="00340AA6" w14:paraId="26749459" w14:textId="77777777">
        <w:trPr>
          <w:cantSplit/>
          <w:trHeight w:val="360"/>
        </w:trPr>
        <w:tc>
          <w:tcPr>
            <w:tcW w:w="1242" w:type="dxa"/>
            <w:vMerge/>
            <w:tcBorders>
              <w:top w:val="single" w:sz="6" w:space="0" w:color="000000"/>
              <w:bottom w:val="double" w:sz="2" w:space="0" w:color="auto"/>
            </w:tcBorders>
          </w:tcPr>
          <w:p w14:paraId="361873D8" w14:textId="77777777" w:rsidR="00995B7C" w:rsidRPr="00340AA6" w:rsidRDefault="00995B7C" w:rsidP="0071618B">
            <w:pPr>
              <w:jc w:val="center"/>
              <w:rPr>
                <w:rFonts w:ascii="Arial" w:hAnsi="Arial"/>
                <w:b/>
                <w:sz w:val="22"/>
                <w:szCs w:val="22"/>
              </w:rPr>
            </w:pPr>
          </w:p>
        </w:tc>
        <w:tc>
          <w:tcPr>
            <w:tcW w:w="1560" w:type="dxa"/>
            <w:vMerge/>
            <w:tcBorders>
              <w:top w:val="nil"/>
              <w:bottom w:val="double" w:sz="2" w:space="0" w:color="auto"/>
            </w:tcBorders>
          </w:tcPr>
          <w:p w14:paraId="6320E7B4" w14:textId="77777777" w:rsidR="00995B7C" w:rsidRPr="00340AA6" w:rsidRDefault="00995B7C" w:rsidP="0071618B">
            <w:pPr>
              <w:jc w:val="center"/>
              <w:rPr>
                <w:rFonts w:ascii="Arial" w:hAnsi="Arial"/>
                <w:b/>
                <w:sz w:val="22"/>
                <w:szCs w:val="22"/>
              </w:rPr>
            </w:pPr>
          </w:p>
        </w:tc>
        <w:tc>
          <w:tcPr>
            <w:tcW w:w="2693" w:type="dxa"/>
            <w:vMerge/>
            <w:tcBorders>
              <w:top w:val="single" w:sz="6" w:space="0" w:color="000000"/>
              <w:bottom w:val="double" w:sz="2" w:space="0" w:color="auto"/>
            </w:tcBorders>
          </w:tcPr>
          <w:p w14:paraId="0065D41D" w14:textId="77777777" w:rsidR="00995B7C" w:rsidRPr="00340AA6" w:rsidRDefault="00995B7C" w:rsidP="0071618B">
            <w:pPr>
              <w:jc w:val="center"/>
              <w:rPr>
                <w:rFonts w:ascii="Arial" w:hAnsi="Arial"/>
                <w:b/>
                <w:sz w:val="22"/>
                <w:szCs w:val="22"/>
              </w:rPr>
            </w:pPr>
          </w:p>
        </w:tc>
        <w:tc>
          <w:tcPr>
            <w:tcW w:w="1843" w:type="dxa"/>
            <w:tcBorders>
              <w:top w:val="single" w:sz="6" w:space="0" w:color="000000"/>
              <w:bottom w:val="double" w:sz="2" w:space="0" w:color="auto"/>
            </w:tcBorders>
            <w:vAlign w:val="center"/>
          </w:tcPr>
          <w:p w14:paraId="5D870957" w14:textId="77777777" w:rsidR="00995B7C" w:rsidRPr="00340AA6" w:rsidRDefault="00995B7C" w:rsidP="0071618B">
            <w:pPr>
              <w:pStyle w:val="Heading7"/>
              <w:rPr>
                <w:rFonts w:ascii="Arial" w:hAnsi="Arial"/>
                <w:sz w:val="22"/>
                <w:szCs w:val="22"/>
              </w:rPr>
            </w:pPr>
            <w:r w:rsidRPr="00340AA6">
              <w:rPr>
                <w:rFonts w:ascii="Arial" w:hAnsi="Arial"/>
                <w:sz w:val="22"/>
                <w:szCs w:val="22"/>
              </w:rPr>
              <w:t xml:space="preserve">To be </w:t>
            </w:r>
            <w:r>
              <w:rPr>
                <w:rFonts w:ascii="Arial" w:hAnsi="Arial"/>
                <w:sz w:val="22"/>
                <w:szCs w:val="22"/>
              </w:rPr>
              <w:t>used</w:t>
            </w:r>
            <w:r w:rsidRPr="00340AA6">
              <w:rPr>
                <w:rFonts w:ascii="Arial" w:hAnsi="Arial"/>
                <w:sz w:val="22"/>
                <w:szCs w:val="22"/>
              </w:rPr>
              <w:t xml:space="preserve"> at one time</w:t>
            </w:r>
          </w:p>
        </w:tc>
        <w:tc>
          <w:tcPr>
            <w:tcW w:w="1842" w:type="dxa"/>
            <w:tcBorders>
              <w:top w:val="single" w:sz="6" w:space="0" w:color="000000"/>
              <w:bottom w:val="double" w:sz="2" w:space="0" w:color="auto"/>
            </w:tcBorders>
            <w:vAlign w:val="center"/>
          </w:tcPr>
          <w:p w14:paraId="207E4047" w14:textId="77777777" w:rsidR="00995B7C" w:rsidRPr="00340AA6" w:rsidRDefault="00995B7C" w:rsidP="0071618B">
            <w:pPr>
              <w:pStyle w:val="Heading7"/>
              <w:rPr>
                <w:rFonts w:ascii="Arial" w:hAnsi="Arial"/>
                <w:sz w:val="22"/>
                <w:szCs w:val="22"/>
              </w:rPr>
            </w:pPr>
            <w:r w:rsidRPr="00340AA6">
              <w:rPr>
                <w:rFonts w:ascii="Arial" w:hAnsi="Arial"/>
                <w:sz w:val="22"/>
                <w:szCs w:val="22"/>
              </w:rPr>
              <w:t>Whole project estimate</w:t>
            </w:r>
          </w:p>
        </w:tc>
      </w:tr>
      <w:tr w:rsidR="00995B7C" w14:paraId="7ACD9808" w14:textId="77777777">
        <w:tc>
          <w:tcPr>
            <w:tcW w:w="1242" w:type="dxa"/>
            <w:tcBorders>
              <w:top w:val="nil"/>
            </w:tcBorders>
          </w:tcPr>
          <w:p w14:paraId="616BE8C8" w14:textId="77777777" w:rsidR="00995B7C" w:rsidRDefault="00995B7C" w:rsidP="0071618B">
            <w:pPr>
              <w:spacing w:line="360" w:lineRule="auto"/>
              <w:jc w:val="both"/>
            </w:pPr>
          </w:p>
        </w:tc>
        <w:tc>
          <w:tcPr>
            <w:tcW w:w="1560" w:type="dxa"/>
            <w:tcBorders>
              <w:top w:val="nil"/>
            </w:tcBorders>
          </w:tcPr>
          <w:p w14:paraId="03CE2151" w14:textId="77777777" w:rsidR="00995B7C" w:rsidRDefault="00995B7C" w:rsidP="0071618B">
            <w:pPr>
              <w:pStyle w:val="Footer"/>
              <w:tabs>
                <w:tab w:val="clear" w:pos="4320"/>
                <w:tab w:val="clear" w:pos="8640"/>
              </w:tabs>
              <w:spacing w:line="360" w:lineRule="auto"/>
              <w:jc w:val="both"/>
            </w:pPr>
          </w:p>
        </w:tc>
        <w:tc>
          <w:tcPr>
            <w:tcW w:w="2693" w:type="dxa"/>
            <w:tcBorders>
              <w:top w:val="nil"/>
            </w:tcBorders>
          </w:tcPr>
          <w:p w14:paraId="15E0E00B" w14:textId="77777777" w:rsidR="00995B7C" w:rsidRDefault="00995B7C" w:rsidP="0071618B">
            <w:pPr>
              <w:spacing w:line="360" w:lineRule="auto"/>
              <w:jc w:val="both"/>
            </w:pPr>
          </w:p>
        </w:tc>
        <w:tc>
          <w:tcPr>
            <w:tcW w:w="1843" w:type="dxa"/>
            <w:tcBorders>
              <w:top w:val="nil"/>
            </w:tcBorders>
          </w:tcPr>
          <w:p w14:paraId="6EFFC1A3" w14:textId="77777777" w:rsidR="00995B7C" w:rsidRDefault="00995B7C" w:rsidP="0071618B">
            <w:pPr>
              <w:spacing w:line="360" w:lineRule="auto"/>
              <w:jc w:val="both"/>
            </w:pPr>
          </w:p>
        </w:tc>
        <w:tc>
          <w:tcPr>
            <w:tcW w:w="1842" w:type="dxa"/>
            <w:tcBorders>
              <w:top w:val="nil"/>
            </w:tcBorders>
          </w:tcPr>
          <w:p w14:paraId="64B47A88" w14:textId="77777777" w:rsidR="00995B7C" w:rsidRDefault="00995B7C" w:rsidP="0071618B">
            <w:pPr>
              <w:spacing w:line="360" w:lineRule="auto"/>
              <w:jc w:val="both"/>
            </w:pPr>
          </w:p>
        </w:tc>
      </w:tr>
      <w:tr w:rsidR="00995B7C" w14:paraId="0B51C862" w14:textId="77777777">
        <w:tc>
          <w:tcPr>
            <w:tcW w:w="1242" w:type="dxa"/>
          </w:tcPr>
          <w:p w14:paraId="3C4E68F0" w14:textId="77777777" w:rsidR="00995B7C" w:rsidRDefault="00995B7C" w:rsidP="0071618B">
            <w:pPr>
              <w:spacing w:line="360" w:lineRule="auto"/>
              <w:jc w:val="both"/>
            </w:pPr>
          </w:p>
        </w:tc>
        <w:tc>
          <w:tcPr>
            <w:tcW w:w="1560" w:type="dxa"/>
          </w:tcPr>
          <w:p w14:paraId="271C86BF" w14:textId="77777777" w:rsidR="00995B7C" w:rsidRDefault="00995B7C" w:rsidP="0071618B">
            <w:pPr>
              <w:spacing w:line="360" w:lineRule="auto"/>
              <w:jc w:val="both"/>
            </w:pPr>
          </w:p>
        </w:tc>
        <w:tc>
          <w:tcPr>
            <w:tcW w:w="2693" w:type="dxa"/>
          </w:tcPr>
          <w:p w14:paraId="0C6A12C6" w14:textId="77777777" w:rsidR="00995B7C" w:rsidRDefault="00995B7C" w:rsidP="0071618B">
            <w:pPr>
              <w:spacing w:line="360" w:lineRule="auto"/>
              <w:jc w:val="both"/>
            </w:pPr>
          </w:p>
        </w:tc>
        <w:tc>
          <w:tcPr>
            <w:tcW w:w="1843" w:type="dxa"/>
          </w:tcPr>
          <w:p w14:paraId="5C5EF10C" w14:textId="77777777" w:rsidR="00995B7C" w:rsidRDefault="00995B7C" w:rsidP="0071618B">
            <w:pPr>
              <w:spacing w:line="360" w:lineRule="auto"/>
              <w:jc w:val="both"/>
            </w:pPr>
          </w:p>
        </w:tc>
        <w:tc>
          <w:tcPr>
            <w:tcW w:w="1842" w:type="dxa"/>
          </w:tcPr>
          <w:p w14:paraId="41523F43" w14:textId="77777777" w:rsidR="00995B7C" w:rsidRDefault="00995B7C" w:rsidP="0071618B">
            <w:pPr>
              <w:spacing w:line="360" w:lineRule="auto"/>
              <w:jc w:val="both"/>
            </w:pPr>
          </w:p>
        </w:tc>
      </w:tr>
      <w:tr w:rsidR="00995B7C" w14:paraId="0CD9BE28" w14:textId="77777777">
        <w:tc>
          <w:tcPr>
            <w:tcW w:w="1242" w:type="dxa"/>
          </w:tcPr>
          <w:p w14:paraId="5B80FF50" w14:textId="77777777" w:rsidR="00995B7C" w:rsidRDefault="00995B7C" w:rsidP="0071618B">
            <w:pPr>
              <w:spacing w:line="360" w:lineRule="auto"/>
              <w:jc w:val="both"/>
            </w:pPr>
          </w:p>
        </w:tc>
        <w:tc>
          <w:tcPr>
            <w:tcW w:w="1560" w:type="dxa"/>
          </w:tcPr>
          <w:p w14:paraId="7ECF843D" w14:textId="77777777" w:rsidR="00995B7C" w:rsidRDefault="00995B7C" w:rsidP="0071618B">
            <w:pPr>
              <w:spacing w:line="360" w:lineRule="auto"/>
              <w:jc w:val="both"/>
            </w:pPr>
          </w:p>
        </w:tc>
        <w:tc>
          <w:tcPr>
            <w:tcW w:w="2693" w:type="dxa"/>
          </w:tcPr>
          <w:p w14:paraId="7A1112BD" w14:textId="77777777" w:rsidR="00995B7C" w:rsidRDefault="00995B7C" w:rsidP="0071618B">
            <w:pPr>
              <w:spacing w:line="360" w:lineRule="auto"/>
              <w:jc w:val="both"/>
            </w:pPr>
          </w:p>
        </w:tc>
        <w:tc>
          <w:tcPr>
            <w:tcW w:w="1843" w:type="dxa"/>
          </w:tcPr>
          <w:p w14:paraId="7C08E327" w14:textId="77777777" w:rsidR="00995B7C" w:rsidRDefault="00995B7C" w:rsidP="0071618B">
            <w:pPr>
              <w:spacing w:line="360" w:lineRule="auto"/>
              <w:jc w:val="both"/>
            </w:pPr>
          </w:p>
        </w:tc>
        <w:tc>
          <w:tcPr>
            <w:tcW w:w="1842" w:type="dxa"/>
          </w:tcPr>
          <w:p w14:paraId="7BFF512A" w14:textId="77777777" w:rsidR="00995B7C" w:rsidRDefault="00995B7C" w:rsidP="0071618B">
            <w:pPr>
              <w:pStyle w:val="Footer"/>
              <w:tabs>
                <w:tab w:val="clear" w:pos="4320"/>
                <w:tab w:val="clear" w:pos="8640"/>
              </w:tabs>
              <w:spacing w:line="360" w:lineRule="auto"/>
              <w:jc w:val="both"/>
            </w:pPr>
          </w:p>
        </w:tc>
      </w:tr>
      <w:tr w:rsidR="00995B7C" w14:paraId="02D33A6B" w14:textId="77777777">
        <w:tc>
          <w:tcPr>
            <w:tcW w:w="1242" w:type="dxa"/>
          </w:tcPr>
          <w:p w14:paraId="1860CECA" w14:textId="77777777" w:rsidR="00995B7C" w:rsidRDefault="00995B7C" w:rsidP="0071618B">
            <w:pPr>
              <w:spacing w:line="360" w:lineRule="auto"/>
              <w:jc w:val="both"/>
            </w:pPr>
          </w:p>
        </w:tc>
        <w:tc>
          <w:tcPr>
            <w:tcW w:w="1560" w:type="dxa"/>
          </w:tcPr>
          <w:p w14:paraId="54E9CF15" w14:textId="77777777" w:rsidR="00995B7C" w:rsidRDefault="00995B7C" w:rsidP="0071618B">
            <w:pPr>
              <w:spacing w:line="360" w:lineRule="auto"/>
              <w:jc w:val="both"/>
            </w:pPr>
          </w:p>
        </w:tc>
        <w:tc>
          <w:tcPr>
            <w:tcW w:w="2693" w:type="dxa"/>
          </w:tcPr>
          <w:p w14:paraId="28BA3F35" w14:textId="77777777" w:rsidR="00995B7C" w:rsidRDefault="00995B7C" w:rsidP="0071618B">
            <w:pPr>
              <w:spacing w:line="360" w:lineRule="auto"/>
              <w:jc w:val="both"/>
            </w:pPr>
          </w:p>
        </w:tc>
        <w:tc>
          <w:tcPr>
            <w:tcW w:w="1843" w:type="dxa"/>
          </w:tcPr>
          <w:p w14:paraId="0C17A149" w14:textId="77777777" w:rsidR="00995B7C" w:rsidRDefault="00995B7C" w:rsidP="0071618B">
            <w:pPr>
              <w:spacing w:line="360" w:lineRule="auto"/>
              <w:jc w:val="both"/>
            </w:pPr>
          </w:p>
        </w:tc>
        <w:tc>
          <w:tcPr>
            <w:tcW w:w="1842" w:type="dxa"/>
          </w:tcPr>
          <w:p w14:paraId="01931682" w14:textId="77777777" w:rsidR="00995B7C" w:rsidRDefault="00995B7C" w:rsidP="0071618B">
            <w:pPr>
              <w:spacing w:line="360" w:lineRule="auto"/>
              <w:jc w:val="both"/>
            </w:pPr>
          </w:p>
        </w:tc>
      </w:tr>
    </w:tbl>
    <w:p w14:paraId="7C74CF65" w14:textId="77777777" w:rsidR="00995B7C" w:rsidRDefault="00995B7C" w:rsidP="0071618B">
      <w:pPr>
        <w:pStyle w:val="BodyText"/>
        <w:jc w:val="both"/>
        <w:rPr>
          <w:rFonts w:ascii="Arial" w:hAnsi="Arial"/>
          <w:i/>
          <w:sz w:val="22"/>
        </w:rPr>
      </w:pPr>
      <w:r>
        <w:rPr>
          <w:rFonts w:ascii="Arial" w:hAnsi="Arial"/>
          <w:i/>
          <w:sz w:val="22"/>
        </w:rPr>
        <w:t>*Use of unsealed Group 1 or Group 2 materials will require explanation of the particular circumstances that compel their use.  If more space is required please use an attachment</w:t>
      </w:r>
    </w:p>
    <w:p w14:paraId="284547B2" w14:textId="77777777" w:rsidR="00995B7C" w:rsidRDefault="00995B7C" w:rsidP="0071618B">
      <w:pPr>
        <w:pStyle w:val="BodyText"/>
        <w:jc w:val="both"/>
        <w:rPr>
          <w:sz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180"/>
      </w:tblGrid>
      <w:tr w:rsidR="00995B7C" w14:paraId="0EFC83E8" w14:textId="77777777">
        <w:trPr>
          <w:trHeight w:val="861"/>
        </w:trPr>
        <w:tc>
          <w:tcPr>
            <w:tcW w:w="9180" w:type="dxa"/>
          </w:tcPr>
          <w:p w14:paraId="04DC357C" w14:textId="77777777" w:rsidR="00995B7C" w:rsidRDefault="00995B7C" w:rsidP="0071618B">
            <w:pPr>
              <w:jc w:val="both"/>
              <w:rPr>
                <w:caps/>
              </w:rPr>
            </w:pPr>
          </w:p>
        </w:tc>
      </w:tr>
    </w:tbl>
    <w:p w14:paraId="085D150E" w14:textId="77777777" w:rsidR="00995B7C" w:rsidRDefault="000B428F" w:rsidP="0071618B">
      <w:pPr>
        <w:pStyle w:val="Heading3"/>
        <w:jc w:val="both"/>
      </w:pPr>
      <w:r>
        <w:t>Details of</w:t>
      </w:r>
      <w:r w:rsidR="00995B7C">
        <w:t xml:space="preserve"> laboratory </w:t>
      </w:r>
      <w:r>
        <w:t xml:space="preserve">where work is to be carried out </w:t>
      </w:r>
    </w:p>
    <w:p w14:paraId="75FD6F48" w14:textId="77777777" w:rsidR="00995B7C" w:rsidRDefault="00995B7C" w:rsidP="0071618B">
      <w:pPr>
        <w:jc w:val="both"/>
        <w:outlineLvl w:val="0"/>
      </w:pPr>
    </w:p>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227"/>
        <w:gridCol w:w="3260"/>
        <w:gridCol w:w="2693"/>
      </w:tblGrid>
      <w:tr w:rsidR="00995B7C" w14:paraId="41CC7671" w14:textId="77777777" w:rsidTr="00273D19">
        <w:trPr>
          <w:cantSplit/>
          <w:trHeight w:val="340"/>
        </w:trPr>
        <w:tc>
          <w:tcPr>
            <w:tcW w:w="3227" w:type="dxa"/>
            <w:vAlign w:val="center"/>
          </w:tcPr>
          <w:p w14:paraId="16A31C03" w14:textId="6CC411FA" w:rsidR="00995B7C" w:rsidRDefault="00995B7C" w:rsidP="0071618B">
            <w:pPr>
              <w:jc w:val="center"/>
              <w:outlineLvl w:val="0"/>
              <w:rPr>
                <w:rFonts w:ascii="Arial" w:hAnsi="Arial"/>
                <w:b/>
                <w:caps/>
                <w:sz w:val="22"/>
              </w:rPr>
            </w:pPr>
            <w:r>
              <w:rPr>
                <w:rFonts w:ascii="Arial" w:hAnsi="Arial"/>
                <w:b/>
                <w:sz w:val="22"/>
              </w:rPr>
              <w:t xml:space="preserve">Building name &amp; room </w:t>
            </w:r>
            <w:r w:rsidR="00226E30">
              <w:rPr>
                <w:rFonts w:ascii="Arial" w:hAnsi="Arial"/>
                <w:b/>
                <w:sz w:val="22"/>
              </w:rPr>
              <w:t>N</w:t>
            </w:r>
            <w:r>
              <w:rPr>
                <w:rFonts w:ascii="Arial" w:hAnsi="Arial"/>
                <w:b/>
                <w:sz w:val="22"/>
              </w:rPr>
              <w:t>o</w:t>
            </w:r>
            <w:r w:rsidR="00226E30">
              <w:rPr>
                <w:rFonts w:ascii="Arial" w:hAnsi="Arial"/>
                <w:b/>
                <w:sz w:val="22"/>
              </w:rPr>
              <w:t>.</w:t>
            </w:r>
          </w:p>
        </w:tc>
        <w:tc>
          <w:tcPr>
            <w:tcW w:w="3260" w:type="dxa"/>
            <w:vAlign w:val="center"/>
          </w:tcPr>
          <w:p w14:paraId="0A766680" w14:textId="77777777" w:rsidR="00995B7C" w:rsidRDefault="000B428F" w:rsidP="0071618B">
            <w:pPr>
              <w:jc w:val="center"/>
              <w:outlineLvl w:val="0"/>
              <w:rPr>
                <w:rFonts w:ascii="Arial" w:hAnsi="Arial"/>
                <w:caps/>
                <w:sz w:val="22"/>
              </w:rPr>
            </w:pPr>
            <w:r>
              <w:rPr>
                <w:rFonts w:ascii="Arial" w:hAnsi="Arial"/>
                <w:b/>
                <w:sz w:val="22"/>
              </w:rPr>
              <w:t>Radiation Safety Act facility compliance certificate number and expiry date</w:t>
            </w:r>
          </w:p>
        </w:tc>
        <w:tc>
          <w:tcPr>
            <w:tcW w:w="2693" w:type="dxa"/>
            <w:vAlign w:val="center"/>
          </w:tcPr>
          <w:p w14:paraId="7B46F3F2" w14:textId="28EF6EE5" w:rsidR="00995B7C" w:rsidRDefault="00995B7C" w:rsidP="0071618B">
            <w:pPr>
              <w:pStyle w:val="Heading8"/>
            </w:pPr>
            <w:r>
              <w:t>Laboratory type</w:t>
            </w:r>
          </w:p>
          <w:p w14:paraId="6C0974A3" w14:textId="77777777" w:rsidR="00995B7C" w:rsidRDefault="00995B7C" w:rsidP="0071618B">
            <w:pPr>
              <w:jc w:val="center"/>
              <w:outlineLvl w:val="0"/>
              <w:rPr>
                <w:rFonts w:ascii="Arial" w:hAnsi="Arial"/>
                <w:caps/>
                <w:sz w:val="20"/>
              </w:rPr>
            </w:pPr>
            <w:r>
              <w:rPr>
                <w:rFonts w:ascii="Arial" w:hAnsi="Arial"/>
                <w:sz w:val="20"/>
              </w:rPr>
              <w:t>(</w:t>
            </w:r>
            <w:r>
              <w:rPr>
                <w:rFonts w:ascii="Arial" w:hAnsi="Arial"/>
                <w:i/>
                <w:sz w:val="20"/>
              </w:rPr>
              <w:t>low, medium</w:t>
            </w:r>
            <w:r>
              <w:rPr>
                <w:rFonts w:ascii="Arial" w:hAnsi="Arial"/>
                <w:sz w:val="20"/>
              </w:rPr>
              <w:t xml:space="preserve"> or </w:t>
            </w:r>
            <w:r>
              <w:rPr>
                <w:rFonts w:ascii="Arial" w:hAnsi="Arial"/>
                <w:i/>
                <w:sz w:val="20"/>
              </w:rPr>
              <w:t>high</w:t>
            </w:r>
            <w:r>
              <w:rPr>
                <w:rFonts w:ascii="Arial" w:hAnsi="Arial"/>
                <w:sz w:val="20"/>
              </w:rPr>
              <w:t xml:space="preserve"> level)*</w:t>
            </w:r>
          </w:p>
        </w:tc>
      </w:tr>
      <w:tr w:rsidR="00995B7C" w14:paraId="42D6876B" w14:textId="77777777" w:rsidTr="00273D19">
        <w:trPr>
          <w:cantSplit/>
          <w:trHeight w:val="340"/>
        </w:trPr>
        <w:tc>
          <w:tcPr>
            <w:tcW w:w="3227" w:type="dxa"/>
          </w:tcPr>
          <w:p w14:paraId="5BE8B62C" w14:textId="77777777" w:rsidR="00995B7C" w:rsidRDefault="00995B7C" w:rsidP="0071618B">
            <w:pPr>
              <w:jc w:val="both"/>
              <w:outlineLvl w:val="0"/>
              <w:rPr>
                <w:caps/>
              </w:rPr>
            </w:pPr>
          </w:p>
        </w:tc>
        <w:tc>
          <w:tcPr>
            <w:tcW w:w="3260" w:type="dxa"/>
          </w:tcPr>
          <w:p w14:paraId="09A1B01F" w14:textId="77777777" w:rsidR="00995B7C" w:rsidRDefault="00995B7C" w:rsidP="0071618B">
            <w:pPr>
              <w:jc w:val="both"/>
              <w:outlineLvl w:val="0"/>
              <w:rPr>
                <w:caps/>
              </w:rPr>
            </w:pPr>
          </w:p>
        </w:tc>
        <w:tc>
          <w:tcPr>
            <w:tcW w:w="2693" w:type="dxa"/>
          </w:tcPr>
          <w:p w14:paraId="1AEE4B96" w14:textId="77777777" w:rsidR="00995B7C" w:rsidRDefault="00995B7C" w:rsidP="0071618B">
            <w:pPr>
              <w:jc w:val="both"/>
              <w:outlineLvl w:val="0"/>
              <w:rPr>
                <w:caps/>
              </w:rPr>
            </w:pPr>
          </w:p>
        </w:tc>
      </w:tr>
      <w:tr w:rsidR="00995B7C" w14:paraId="7604066B" w14:textId="77777777" w:rsidTr="00273D19">
        <w:trPr>
          <w:cantSplit/>
          <w:trHeight w:val="340"/>
        </w:trPr>
        <w:tc>
          <w:tcPr>
            <w:tcW w:w="3227" w:type="dxa"/>
          </w:tcPr>
          <w:p w14:paraId="3B15EA1D" w14:textId="77777777" w:rsidR="00995B7C" w:rsidRDefault="00995B7C" w:rsidP="0071618B">
            <w:pPr>
              <w:jc w:val="both"/>
              <w:outlineLvl w:val="0"/>
              <w:rPr>
                <w:caps/>
              </w:rPr>
            </w:pPr>
          </w:p>
        </w:tc>
        <w:tc>
          <w:tcPr>
            <w:tcW w:w="3260" w:type="dxa"/>
          </w:tcPr>
          <w:p w14:paraId="52C336FF" w14:textId="77777777" w:rsidR="00995B7C" w:rsidRDefault="00995B7C" w:rsidP="0071618B">
            <w:pPr>
              <w:jc w:val="both"/>
              <w:outlineLvl w:val="0"/>
              <w:rPr>
                <w:caps/>
              </w:rPr>
            </w:pPr>
          </w:p>
        </w:tc>
        <w:tc>
          <w:tcPr>
            <w:tcW w:w="2693" w:type="dxa"/>
          </w:tcPr>
          <w:p w14:paraId="2621B406" w14:textId="77777777" w:rsidR="00995B7C" w:rsidRDefault="00995B7C" w:rsidP="0071618B">
            <w:pPr>
              <w:jc w:val="both"/>
              <w:outlineLvl w:val="0"/>
              <w:rPr>
                <w:caps/>
              </w:rPr>
            </w:pPr>
          </w:p>
        </w:tc>
      </w:tr>
      <w:tr w:rsidR="00995B7C" w14:paraId="536DD4EB" w14:textId="77777777" w:rsidTr="00273D19">
        <w:trPr>
          <w:cantSplit/>
          <w:trHeight w:val="340"/>
        </w:trPr>
        <w:tc>
          <w:tcPr>
            <w:tcW w:w="3227" w:type="dxa"/>
          </w:tcPr>
          <w:p w14:paraId="13773893" w14:textId="77777777" w:rsidR="00995B7C" w:rsidRDefault="00995B7C" w:rsidP="0071618B">
            <w:pPr>
              <w:jc w:val="both"/>
              <w:outlineLvl w:val="0"/>
              <w:rPr>
                <w:caps/>
              </w:rPr>
            </w:pPr>
          </w:p>
        </w:tc>
        <w:tc>
          <w:tcPr>
            <w:tcW w:w="3260" w:type="dxa"/>
          </w:tcPr>
          <w:p w14:paraId="5FC22310" w14:textId="77777777" w:rsidR="00995B7C" w:rsidRDefault="00995B7C" w:rsidP="0071618B">
            <w:pPr>
              <w:jc w:val="both"/>
              <w:outlineLvl w:val="0"/>
              <w:rPr>
                <w:caps/>
              </w:rPr>
            </w:pPr>
          </w:p>
        </w:tc>
        <w:tc>
          <w:tcPr>
            <w:tcW w:w="2693" w:type="dxa"/>
          </w:tcPr>
          <w:p w14:paraId="35C7F77A" w14:textId="77777777" w:rsidR="00995B7C" w:rsidRDefault="00995B7C" w:rsidP="0071618B">
            <w:pPr>
              <w:jc w:val="both"/>
              <w:outlineLvl w:val="0"/>
              <w:rPr>
                <w:caps/>
              </w:rPr>
            </w:pPr>
          </w:p>
        </w:tc>
      </w:tr>
      <w:tr w:rsidR="00995B7C" w14:paraId="2984D195" w14:textId="77777777" w:rsidTr="00273D19">
        <w:trPr>
          <w:cantSplit/>
          <w:trHeight w:val="340"/>
        </w:trPr>
        <w:tc>
          <w:tcPr>
            <w:tcW w:w="3227" w:type="dxa"/>
          </w:tcPr>
          <w:p w14:paraId="378E0DCB" w14:textId="77777777" w:rsidR="00995B7C" w:rsidRDefault="00995B7C" w:rsidP="0071618B">
            <w:pPr>
              <w:jc w:val="both"/>
              <w:outlineLvl w:val="0"/>
              <w:rPr>
                <w:caps/>
              </w:rPr>
            </w:pPr>
          </w:p>
        </w:tc>
        <w:tc>
          <w:tcPr>
            <w:tcW w:w="3260" w:type="dxa"/>
          </w:tcPr>
          <w:p w14:paraId="5FB3F717" w14:textId="77777777" w:rsidR="00995B7C" w:rsidRDefault="00995B7C" w:rsidP="0071618B">
            <w:pPr>
              <w:jc w:val="both"/>
              <w:outlineLvl w:val="0"/>
              <w:rPr>
                <w:caps/>
              </w:rPr>
            </w:pPr>
          </w:p>
        </w:tc>
        <w:tc>
          <w:tcPr>
            <w:tcW w:w="2693" w:type="dxa"/>
          </w:tcPr>
          <w:p w14:paraId="161B1F19" w14:textId="77777777" w:rsidR="00995B7C" w:rsidRDefault="00995B7C" w:rsidP="0071618B">
            <w:pPr>
              <w:jc w:val="both"/>
              <w:outlineLvl w:val="0"/>
              <w:rPr>
                <w:caps/>
              </w:rPr>
            </w:pPr>
          </w:p>
        </w:tc>
      </w:tr>
    </w:tbl>
    <w:p w14:paraId="67691040" w14:textId="77777777" w:rsidR="00995B7C" w:rsidRDefault="00995B7C" w:rsidP="0071618B">
      <w:pPr>
        <w:jc w:val="both"/>
        <w:outlineLvl w:val="0"/>
      </w:pPr>
    </w:p>
    <w:p w14:paraId="44A16042" w14:textId="77777777" w:rsidR="00995B7C" w:rsidRDefault="00995B7C" w:rsidP="0071618B">
      <w:pPr>
        <w:pStyle w:val="BodyText"/>
        <w:jc w:val="both"/>
        <w:rPr>
          <w:rFonts w:ascii="Arial" w:hAnsi="Arial" w:cs="Arial"/>
        </w:rPr>
      </w:pPr>
      <w:r w:rsidRPr="00ED6070">
        <w:rPr>
          <w:rFonts w:ascii="Arial" w:hAnsi="Arial" w:cs="Arial"/>
        </w:rPr>
        <w:t>*</w:t>
      </w:r>
      <w:r>
        <w:rPr>
          <w:rFonts w:ascii="Arial" w:hAnsi="Arial" w:cs="Arial"/>
        </w:rPr>
        <w:t xml:space="preserve"> Applicants should consult their RSO for assessment of the type of laboratory required </w:t>
      </w:r>
    </w:p>
    <w:p w14:paraId="38F2884D" w14:textId="77777777" w:rsidR="00226E30" w:rsidRDefault="00226E30" w:rsidP="0071618B">
      <w:pPr>
        <w:pStyle w:val="BodyText"/>
        <w:jc w:val="both"/>
        <w:rPr>
          <w:rFonts w:ascii="Arial" w:hAnsi="Arial" w:cs="Arial"/>
        </w:rPr>
      </w:pPr>
    </w:p>
    <w:p w14:paraId="4B63BBC7" w14:textId="77777777" w:rsidR="00226E30" w:rsidRDefault="00226E30" w:rsidP="0071618B">
      <w:pPr>
        <w:pStyle w:val="BodyText"/>
        <w:jc w:val="both"/>
        <w:rPr>
          <w:rFonts w:ascii="Arial" w:hAnsi="Arial" w:cs="Arial"/>
        </w:rPr>
      </w:pPr>
    </w:p>
    <w:p w14:paraId="2F5A3615" w14:textId="77777777" w:rsidR="00273D19" w:rsidRDefault="00273D19" w:rsidP="0071618B">
      <w:pPr>
        <w:pStyle w:val="BodyText"/>
        <w:jc w:val="both"/>
        <w:rPr>
          <w:rFonts w:ascii="Arial" w:hAnsi="Arial" w:cs="Arial"/>
        </w:rPr>
      </w:pPr>
    </w:p>
    <w:p w14:paraId="4C2797E9" w14:textId="77777777" w:rsidR="00226E30" w:rsidRPr="00A43E4F" w:rsidRDefault="00226E30" w:rsidP="0071618B">
      <w:pPr>
        <w:pStyle w:val="BodyText"/>
        <w:jc w:val="both"/>
        <w:rPr>
          <w:rFonts w:ascii="Arial" w:hAnsi="Arial" w:cs="Arial"/>
        </w:rPr>
      </w:pPr>
    </w:p>
    <w:p w14:paraId="7DF6AB39" w14:textId="77777777" w:rsidR="00995B7C" w:rsidRDefault="00995B7C" w:rsidP="0071618B">
      <w:pPr>
        <w:pStyle w:val="Heading3"/>
        <w:jc w:val="both"/>
        <w:rPr>
          <w:rFonts w:ascii="Arial" w:hAnsi="Arial"/>
        </w:rPr>
      </w:pPr>
      <w:r>
        <w:rPr>
          <w:rFonts w:ascii="Arial" w:hAnsi="Arial"/>
        </w:rPr>
        <w:lastRenderedPageBreak/>
        <w:t>X-ray equipment details</w:t>
      </w:r>
    </w:p>
    <w:p w14:paraId="7B13B572" w14:textId="77777777" w:rsidR="00995B7C" w:rsidRPr="001F5841" w:rsidRDefault="00995B7C" w:rsidP="0071618B">
      <w:pPr>
        <w:pStyle w:val="BodyText3"/>
        <w:jc w:val="both"/>
        <w:rPr>
          <w:i/>
          <w:sz w:val="20"/>
        </w:rPr>
      </w:pPr>
    </w:p>
    <w:tbl>
      <w:tblPr>
        <w:tblW w:w="4946"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371"/>
        <w:gridCol w:w="1707"/>
        <w:gridCol w:w="2409"/>
        <w:gridCol w:w="2693"/>
      </w:tblGrid>
      <w:tr w:rsidR="00995B7C" w14:paraId="7C26C4F2" w14:textId="77777777" w:rsidTr="009F746C">
        <w:trPr>
          <w:cantSplit/>
          <w:trHeight w:val="1036"/>
        </w:trPr>
        <w:tc>
          <w:tcPr>
            <w:tcW w:w="1291" w:type="pct"/>
            <w:vAlign w:val="center"/>
          </w:tcPr>
          <w:p w14:paraId="3E24CD7A" w14:textId="77777777" w:rsidR="00995B7C" w:rsidRPr="00DE743E" w:rsidRDefault="00995B7C" w:rsidP="0071618B">
            <w:pPr>
              <w:pStyle w:val="Heading5"/>
              <w:rPr>
                <w:rFonts w:ascii="Arial" w:hAnsi="Arial"/>
                <w:sz w:val="22"/>
                <w:szCs w:val="22"/>
              </w:rPr>
            </w:pPr>
            <w:r w:rsidRPr="00DE743E">
              <w:rPr>
                <w:rFonts w:ascii="Arial" w:hAnsi="Arial"/>
                <w:sz w:val="22"/>
                <w:szCs w:val="22"/>
              </w:rPr>
              <w:t>Makes and models of X-ray equipment to be used</w:t>
            </w:r>
          </w:p>
        </w:tc>
        <w:tc>
          <w:tcPr>
            <w:tcW w:w="930" w:type="pct"/>
            <w:vAlign w:val="center"/>
          </w:tcPr>
          <w:p w14:paraId="24EB8CED" w14:textId="77777777" w:rsidR="00995B7C" w:rsidRPr="00DE743E" w:rsidRDefault="00995B7C" w:rsidP="0071618B">
            <w:pPr>
              <w:pStyle w:val="Heading7"/>
              <w:rPr>
                <w:rFonts w:ascii="Arial" w:hAnsi="Arial"/>
                <w:b/>
                <w:i w:val="0"/>
                <w:sz w:val="22"/>
                <w:szCs w:val="22"/>
              </w:rPr>
            </w:pPr>
            <w:r>
              <w:rPr>
                <w:rFonts w:ascii="Arial" w:hAnsi="Arial"/>
                <w:b/>
                <w:i w:val="0"/>
                <w:sz w:val="22"/>
                <w:szCs w:val="22"/>
              </w:rPr>
              <w:t>kV and mA settings</w:t>
            </w:r>
          </w:p>
        </w:tc>
        <w:tc>
          <w:tcPr>
            <w:tcW w:w="1312" w:type="pct"/>
            <w:tcBorders>
              <w:top w:val="double" w:sz="6" w:space="0" w:color="000000"/>
              <w:bottom w:val="single" w:sz="4" w:space="0" w:color="auto"/>
            </w:tcBorders>
            <w:vAlign w:val="center"/>
          </w:tcPr>
          <w:p w14:paraId="7B8A1E23" w14:textId="77777777" w:rsidR="00995B7C" w:rsidRPr="00DE743E" w:rsidRDefault="00995B7C" w:rsidP="0071618B">
            <w:pPr>
              <w:pStyle w:val="Heading7"/>
              <w:rPr>
                <w:rFonts w:ascii="Arial" w:hAnsi="Arial"/>
                <w:b/>
                <w:i w:val="0"/>
                <w:caps/>
                <w:sz w:val="22"/>
                <w:szCs w:val="22"/>
              </w:rPr>
            </w:pPr>
            <w:r w:rsidRPr="00DE743E">
              <w:rPr>
                <w:rFonts w:ascii="Arial" w:hAnsi="Arial"/>
                <w:b/>
                <w:i w:val="0"/>
                <w:sz w:val="22"/>
                <w:szCs w:val="22"/>
              </w:rPr>
              <w:t>Locations (Building and Room No.)</w:t>
            </w:r>
          </w:p>
        </w:tc>
        <w:tc>
          <w:tcPr>
            <w:tcW w:w="1467" w:type="pct"/>
            <w:vAlign w:val="center"/>
          </w:tcPr>
          <w:p w14:paraId="7CB30DD6" w14:textId="77777777" w:rsidR="00995B7C" w:rsidRPr="00837D91" w:rsidRDefault="000B428F" w:rsidP="0071618B">
            <w:pPr>
              <w:jc w:val="center"/>
              <w:outlineLvl w:val="0"/>
              <w:rPr>
                <w:rFonts w:ascii="Arial" w:hAnsi="Arial"/>
                <w:b/>
                <w:caps/>
                <w:sz w:val="22"/>
                <w:szCs w:val="22"/>
              </w:rPr>
            </w:pPr>
            <w:r>
              <w:rPr>
                <w:rFonts w:ascii="Arial" w:hAnsi="Arial"/>
                <w:b/>
                <w:sz w:val="22"/>
              </w:rPr>
              <w:t>Radiation Safety Act facility compliance certificate number and expiry date</w:t>
            </w:r>
          </w:p>
        </w:tc>
      </w:tr>
      <w:tr w:rsidR="00995B7C" w14:paraId="050A37FF" w14:textId="77777777" w:rsidTr="009F746C">
        <w:trPr>
          <w:trHeight w:val="675"/>
        </w:trPr>
        <w:tc>
          <w:tcPr>
            <w:tcW w:w="1291" w:type="pct"/>
            <w:tcBorders>
              <w:top w:val="nil"/>
            </w:tcBorders>
          </w:tcPr>
          <w:p w14:paraId="765E8201" w14:textId="77777777" w:rsidR="00995B7C" w:rsidRDefault="00995B7C" w:rsidP="0071618B">
            <w:pPr>
              <w:pStyle w:val="Footer"/>
              <w:tabs>
                <w:tab w:val="clear" w:pos="4320"/>
                <w:tab w:val="clear" w:pos="8640"/>
              </w:tabs>
              <w:spacing w:line="360" w:lineRule="auto"/>
              <w:jc w:val="both"/>
            </w:pPr>
          </w:p>
        </w:tc>
        <w:tc>
          <w:tcPr>
            <w:tcW w:w="930" w:type="pct"/>
            <w:tcBorders>
              <w:top w:val="single" w:sz="4" w:space="0" w:color="auto"/>
            </w:tcBorders>
          </w:tcPr>
          <w:p w14:paraId="22AE5794" w14:textId="77777777" w:rsidR="00995B7C" w:rsidRDefault="00995B7C" w:rsidP="0071618B">
            <w:pPr>
              <w:spacing w:line="360" w:lineRule="auto"/>
              <w:jc w:val="both"/>
            </w:pPr>
          </w:p>
        </w:tc>
        <w:tc>
          <w:tcPr>
            <w:tcW w:w="1312" w:type="pct"/>
            <w:tcBorders>
              <w:top w:val="single" w:sz="4" w:space="0" w:color="auto"/>
            </w:tcBorders>
          </w:tcPr>
          <w:p w14:paraId="15627BF2" w14:textId="77777777" w:rsidR="00995B7C" w:rsidRDefault="00995B7C" w:rsidP="0071618B">
            <w:pPr>
              <w:spacing w:line="360" w:lineRule="auto"/>
              <w:jc w:val="both"/>
            </w:pPr>
          </w:p>
        </w:tc>
        <w:tc>
          <w:tcPr>
            <w:tcW w:w="1467" w:type="pct"/>
          </w:tcPr>
          <w:p w14:paraId="7E39A8B6" w14:textId="77777777" w:rsidR="00995B7C" w:rsidRDefault="00995B7C" w:rsidP="0071618B">
            <w:pPr>
              <w:jc w:val="both"/>
              <w:outlineLvl w:val="0"/>
              <w:rPr>
                <w:caps/>
              </w:rPr>
            </w:pPr>
          </w:p>
        </w:tc>
      </w:tr>
      <w:tr w:rsidR="00995B7C" w14:paraId="66BDA451" w14:textId="77777777" w:rsidTr="009F746C">
        <w:trPr>
          <w:trHeight w:val="675"/>
        </w:trPr>
        <w:tc>
          <w:tcPr>
            <w:tcW w:w="1291" w:type="pct"/>
          </w:tcPr>
          <w:p w14:paraId="7412D812" w14:textId="77777777" w:rsidR="00995B7C" w:rsidRDefault="00995B7C" w:rsidP="0071618B">
            <w:pPr>
              <w:spacing w:line="360" w:lineRule="auto"/>
              <w:jc w:val="both"/>
            </w:pPr>
          </w:p>
        </w:tc>
        <w:tc>
          <w:tcPr>
            <w:tcW w:w="930" w:type="pct"/>
          </w:tcPr>
          <w:p w14:paraId="11F831B6" w14:textId="77777777" w:rsidR="00995B7C" w:rsidRDefault="00995B7C" w:rsidP="0071618B">
            <w:pPr>
              <w:spacing w:line="360" w:lineRule="auto"/>
              <w:jc w:val="both"/>
            </w:pPr>
          </w:p>
        </w:tc>
        <w:tc>
          <w:tcPr>
            <w:tcW w:w="1312" w:type="pct"/>
          </w:tcPr>
          <w:p w14:paraId="7997E0AA" w14:textId="77777777" w:rsidR="00995B7C" w:rsidRDefault="00995B7C" w:rsidP="0071618B">
            <w:pPr>
              <w:spacing w:line="360" w:lineRule="auto"/>
              <w:jc w:val="both"/>
            </w:pPr>
          </w:p>
        </w:tc>
        <w:tc>
          <w:tcPr>
            <w:tcW w:w="1467" w:type="pct"/>
          </w:tcPr>
          <w:p w14:paraId="5292D9E2" w14:textId="77777777" w:rsidR="00995B7C" w:rsidRDefault="00995B7C" w:rsidP="0071618B">
            <w:pPr>
              <w:jc w:val="both"/>
              <w:outlineLvl w:val="0"/>
              <w:rPr>
                <w:caps/>
              </w:rPr>
            </w:pPr>
          </w:p>
        </w:tc>
      </w:tr>
      <w:tr w:rsidR="00995B7C" w14:paraId="67C7F6ED" w14:textId="77777777" w:rsidTr="009F746C">
        <w:trPr>
          <w:trHeight w:val="675"/>
        </w:trPr>
        <w:tc>
          <w:tcPr>
            <w:tcW w:w="1291" w:type="pct"/>
          </w:tcPr>
          <w:p w14:paraId="1455A2E0" w14:textId="77777777" w:rsidR="00995B7C" w:rsidRDefault="00995B7C" w:rsidP="0071618B">
            <w:pPr>
              <w:spacing w:line="360" w:lineRule="auto"/>
              <w:jc w:val="both"/>
            </w:pPr>
          </w:p>
        </w:tc>
        <w:tc>
          <w:tcPr>
            <w:tcW w:w="930" w:type="pct"/>
          </w:tcPr>
          <w:p w14:paraId="345630FC" w14:textId="77777777" w:rsidR="00995B7C" w:rsidRDefault="00995B7C" w:rsidP="0071618B">
            <w:pPr>
              <w:spacing w:line="360" w:lineRule="auto"/>
              <w:jc w:val="both"/>
            </w:pPr>
          </w:p>
        </w:tc>
        <w:tc>
          <w:tcPr>
            <w:tcW w:w="1312" w:type="pct"/>
          </w:tcPr>
          <w:p w14:paraId="69A20391" w14:textId="77777777" w:rsidR="00995B7C" w:rsidRDefault="00995B7C" w:rsidP="0071618B">
            <w:pPr>
              <w:spacing w:line="360" w:lineRule="auto"/>
              <w:jc w:val="both"/>
            </w:pPr>
          </w:p>
        </w:tc>
        <w:tc>
          <w:tcPr>
            <w:tcW w:w="1467" w:type="pct"/>
          </w:tcPr>
          <w:p w14:paraId="076FD195" w14:textId="77777777" w:rsidR="00995B7C" w:rsidRDefault="00995B7C" w:rsidP="0071618B">
            <w:pPr>
              <w:jc w:val="both"/>
              <w:outlineLvl w:val="0"/>
              <w:rPr>
                <w:caps/>
              </w:rPr>
            </w:pPr>
          </w:p>
        </w:tc>
      </w:tr>
    </w:tbl>
    <w:p w14:paraId="7D58CBF8" w14:textId="77777777" w:rsidR="00995B7C" w:rsidRPr="0020045B" w:rsidRDefault="00995B7C" w:rsidP="0071618B">
      <w:pPr>
        <w:jc w:val="both"/>
        <w:outlineLvl w:val="0"/>
        <w:rPr>
          <w:rFonts w:ascii="Arial" w:hAnsi="Arial" w:cs="Arial"/>
          <w:sz w:val="20"/>
        </w:rPr>
      </w:pPr>
    </w:p>
    <w:p w14:paraId="5295DC2F" w14:textId="77777777" w:rsidR="00995B7C" w:rsidRDefault="00995B7C" w:rsidP="0071618B">
      <w:pPr>
        <w:pStyle w:val="Heading3"/>
        <w:jc w:val="both"/>
        <w:rPr>
          <w:rFonts w:ascii="Arial" w:hAnsi="Arial"/>
        </w:rPr>
      </w:pPr>
      <w:r>
        <w:rPr>
          <w:rFonts w:ascii="Arial" w:hAnsi="Arial"/>
        </w:rPr>
        <w:t>Sealed source apparatus details</w:t>
      </w:r>
    </w:p>
    <w:tbl>
      <w:tblPr>
        <w:tblW w:w="4946"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371"/>
        <w:gridCol w:w="1709"/>
        <w:gridCol w:w="2407"/>
        <w:gridCol w:w="2693"/>
      </w:tblGrid>
      <w:tr w:rsidR="00995B7C" w14:paraId="493903BD" w14:textId="77777777" w:rsidTr="009F746C">
        <w:trPr>
          <w:cantSplit/>
          <w:trHeight w:val="1036"/>
        </w:trPr>
        <w:tc>
          <w:tcPr>
            <w:tcW w:w="1291" w:type="pct"/>
            <w:vAlign w:val="center"/>
          </w:tcPr>
          <w:p w14:paraId="5A2CD0E9" w14:textId="77777777" w:rsidR="00995B7C" w:rsidRPr="00DE743E" w:rsidRDefault="00995B7C" w:rsidP="0071618B">
            <w:pPr>
              <w:pStyle w:val="Heading5"/>
              <w:rPr>
                <w:rFonts w:ascii="Arial" w:hAnsi="Arial"/>
                <w:sz w:val="22"/>
                <w:szCs w:val="22"/>
              </w:rPr>
            </w:pPr>
            <w:r w:rsidRPr="00DE743E">
              <w:rPr>
                <w:rFonts w:ascii="Arial" w:hAnsi="Arial"/>
                <w:sz w:val="22"/>
                <w:szCs w:val="22"/>
              </w:rPr>
              <w:t>Makes and models of equipment to be used</w:t>
            </w:r>
          </w:p>
        </w:tc>
        <w:tc>
          <w:tcPr>
            <w:tcW w:w="931" w:type="pct"/>
            <w:vAlign w:val="center"/>
          </w:tcPr>
          <w:p w14:paraId="045772AF" w14:textId="77777777" w:rsidR="00995B7C" w:rsidRPr="00DE743E" w:rsidRDefault="00995B7C" w:rsidP="0071618B">
            <w:pPr>
              <w:pStyle w:val="Heading7"/>
              <w:rPr>
                <w:rFonts w:ascii="Arial" w:hAnsi="Arial"/>
                <w:b/>
                <w:i w:val="0"/>
                <w:sz w:val="22"/>
                <w:szCs w:val="22"/>
              </w:rPr>
            </w:pPr>
            <w:r>
              <w:rPr>
                <w:rFonts w:ascii="Arial" w:hAnsi="Arial"/>
                <w:b/>
                <w:i w:val="0"/>
                <w:sz w:val="22"/>
                <w:szCs w:val="22"/>
              </w:rPr>
              <w:t>Type of apparatus*</w:t>
            </w:r>
          </w:p>
        </w:tc>
        <w:tc>
          <w:tcPr>
            <w:tcW w:w="1311" w:type="pct"/>
            <w:tcBorders>
              <w:top w:val="double" w:sz="6" w:space="0" w:color="000000"/>
              <w:bottom w:val="single" w:sz="4" w:space="0" w:color="auto"/>
            </w:tcBorders>
            <w:vAlign w:val="center"/>
          </w:tcPr>
          <w:p w14:paraId="29D7569A" w14:textId="77777777" w:rsidR="00995B7C" w:rsidRPr="00DE743E" w:rsidRDefault="00995B7C" w:rsidP="0071618B">
            <w:pPr>
              <w:pStyle w:val="Heading7"/>
              <w:rPr>
                <w:rFonts w:ascii="Arial" w:hAnsi="Arial"/>
                <w:b/>
                <w:i w:val="0"/>
                <w:caps/>
                <w:sz w:val="22"/>
                <w:szCs w:val="22"/>
              </w:rPr>
            </w:pPr>
            <w:r>
              <w:rPr>
                <w:rFonts w:ascii="Arial" w:hAnsi="Arial"/>
                <w:b/>
                <w:i w:val="0"/>
                <w:sz w:val="22"/>
                <w:szCs w:val="22"/>
              </w:rPr>
              <w:t>Installe</w:t>
            </w:r>
            <w:r w:rsidR="009F746C">
              <w:rPr>
                <w:rFonts w:ascii="Arial" w:hAnsi="Arial"/>
                <w:b/>
                <w:i w:val="0"/>
                <w:sz w:val="22"/>
                <w:szCs w:val="22"/>
              </w:rPr>
              <w:t>d locations (Building and Room N</w:t>
            </w:r>
            <w:r w:rsidRPr="00DE743E">
              <w:rPr>
                <w:rFonts w:ascii="Arial" w:hAnsi="Arial"/>
                <w:b/>
                <w:i w:val="0"/>
                <w:sz w:val="22"/>
                <w:szCs w:val="22"/>
              </w:rPr>
              <w:t>o.</w:t>
            </w:r>
            <w:r>
              <w:rPr>
                <w:rFonts w:ascii="Arial" w:hAnsi="Arial"/>
                <w:b/>
                <w:i w:val="0"/>
                <w:sz w:val="22"/>
                <w:szCs w:val="22"/>
              </w:rPr>
              <w:t xml:space="preserve"> if relevant</w:t>
            </w:r>
            <w:r w:rsidRPr="00DE743E">
              <w:rPr>
                <w:rFonts w:ascii="Arial" w:hAnsi="Arial"/>
                <w:b/>
                <w:i w:val="0"/>
                <w:sz w:val="22"/>
                <w:szCs w:val="22"/>
              </w:rPr>
              <w:t>)</w:t>
            </w:r>
          </w:p>
        </w:tc>
        <w:tc>
          <w:tcPr>
            <w:tcW w:w="1467" w:type="pct"/>
            <w:vAlign w:val="center"/>
          </w:tcPr>
          <w:p w14:paraId="4522202C" w14:textId="77777777" w:rsidR="00995B7C" w:rsidRPr="00837D91" w:rsidRDefault="000B428F" w:rsidP="0071618B">
            <w:pPr>
              <w:jc w:val="center"/>
              <w:outlineLvl w:val="0"/>
              <w:rPr>
                <w:rFonts w:ascii="Arial" w:hAnsi="Arial"/>
                <w:b/>
                <w:caps/>
                <w:sz w:val="22"/>
                <w:szCs w:val="22"/>
              </w:rPr>
            </w:pPr>
            <w:r>
              <w:rPr>
                <w:rFonts w:ascii="Arial" w:hAnsi="Arial"/>
                <w:b/>
                <w:sz w:val="22"/>
              </w:rPr>
              <w:t>Radiation Safety Act facility compliance certificate number and expiry date</w:t>
            </w:r>
          </w:p>
        </w:tc>
      </w:tr>
      <w:tr w:rsidR="00995B7C" w14:paraId="159946F0" w14:textId="77777777" w:rsidTr="009F746C">
        <w:trPr>
          <w:trHeight w:val="675"/>
        </w:trPr>
        <w:tc>
          <w:tcPr>
            <w:tcW w:w="1291" w:type="pct"/>
            <w:tcBorders>
              <w:top w:val="nil"/>
            </w:tcBorders>
          </w:tcPr>
          <w:p w14:paraId="2B5135A4" w14:textId="77777777" w:rsidR="00995B7C" w:rsidRDefault="00995B7C" w:rsidP="0071618B">
            <w:pPr>
              <w:pStyle w:val="Footer"/>
              <w:tabs>
                <w:tab w:val="clear" w:pos="4320"/>
                <w:tab w:val="clear" w:pos="8640"/>
              </w:tabs>
              <w:spacing w:line="360" w:lineRule="auto"/>
              <w:jc w:val="both"/>
            </w:pPr>
          </w:p>
        </w:tc>
        <w:tc>
          <w:tcPr>
            <w:tcW w:w="931" w:type="pct"/>
            <w:tcBorders>
              <w:top w:val="single" w:sz="4" w:space="0" w:color="auto"/>
            </w:tcBorders>
          </w:tcPr>
          <w:p w14:paraId="65838F18" w14:textId="77777777" w:rsidR="00995B7C" w:rsidRDefault="00995B7C" w:rsidP="0071618B">
            <w:pPr>
              <w:spacing w:line="360" w:lineRule="auto"/>
              <w:jc w:val="both"/>
            </w:pPr>
          </w:p>
        </w:tc>
        <w:tc>
          <w:tcPr>
            <w:tcW w:w="1311" w:type="pct"/>
            <w:tcBorders>
              <w:top w:val="single" w:sz="4" w:space="0" w:color="auto"/>
            </w:tcBorders>
          </w:tcPr>
          <w:p w14:paraId="0315869B" w14:textId="77777777" w:rsidR="00995B7C" w:rsidRDefault="00995B7C" w:rsidP="0071618B">
            <w:pPr>
              <w:spacing w:line="360" w:lineRule="auto"/>
              <w:jc w:val="both"/>
            </w:pPr>
          </w:p>
        </w:tc>
        <w:tc>
          <w:tcPr>
            <w:tcW w:w="1467" w:type="pct"/>
          </w:tcPr>
          <w:p w14:paraId="6BD99796" w14:textId="77777777" w:rsidR="00995B7C" w:rsidRDefault="00995B7C" w:rsidP="0071618B">
            <w:pPr>
              <w:jc w:val="both"/>
              <w:outlineLvl w:val="0"/>
              <w:rPr>
                <w:caps/>
              </w:rPr>
            </w:pPr>
          </w:p>
        </w:tc>
      </w:tr>
      <w:tr w:rsidR="00995B7C" w14:paraId="2B0CA3E1" w14:textId="77777777" w:rsidTr="009F746C">
        <w:trPr>
          <w:trHeight w:val="675"/>
        </w:trPr>
        <w:tc>
          <w:tcPr>
            <w:tcW w:w="1291" w:type="pct"/>
          </w:tcPr>
          <w:p w14:paraId="34432FE4" w14:textId="77777777" w:rsidR="00995B7C" w:rsidRDefault="00995B7C" w:rsidP="0071618B">
            <w:pPr>
              <w:spacing w:line="360" w:lineRule="auto"/>
              <w:jc w:val="both"/>
            </w:pPr>
          </w:p>
        </w:tc>
        <w:tc>
          <w:tcPr>
            <w:tcW w:w="931" w:type="pct"/>
          </w:tcPr>
          <w:p w14:paraId="10911B58" w14:textId="77777777" w:rsidR="00995B7C" w:rsidRDefault="00995B7C" w:rsidP="0071618B">
            <w:pPr>
              <w:spacing w:line="360" w:lineRule="auto"/>
              <w:jc w:val="both"/>
            </w:pPr>
          </w:p>
        </w:tc>
        <w:tc>
          <w:tcPr>
            <w:tcW w:w="1311" w:type="pct"/>
          </w:tcPr>
          <w:p w14:paraId="29D2A675" w14:textId="77777777" w:rsidR="00995B7C" w:rsidRDefault="00995B7C" w:rsidP="0071618B">
            <w:pPr>
              <w:spacing w:line="360" w:lineRule="auto"/>
              <w:jc w:val="both"/>
            </w:pPr>
          </w:p>
        </w:tc>
        <w:tc>
          <w:tcPr>
            <w:tcW w:w="1467" w:type="pct"/>
          </w:tcPr>
          <w:p w14:paraId="1148A5C8" w14:textId="77777777" w:rsidR="00995B7C" w:rsidRDefault="00995B7C" w:rsidP="0071618B">
            <w:pPr>
              <w:jc w:val="both"/>
              <w:outlineLvl w:val="0"/>
              <w:rPr>
                <w:caps/>
              </w:rPr>
            </w:pPr>
          </w:p>
        </w:tc>
      </w:tr>
      <w:tr w:rsidR="00995B7C" w14:paraId="5E7DEB0F" w14:textId="77777777" w:rsidTr="009F746C">
        <w:trPr>
          <w:trHeight w:val="675"/>
        </w:trPr>
        <w:tc>
          <w:tcPr>
            <w:tcW w:w="1291" w:type="pct"/>
          </w:tcPr>
          <w:p w14:paraId="1EF7A763" w14:textId="77777777" w:rsidR="00995B7C" w:rsidRDefault="00995B7C" w:rsidP="0071618B">
            <w:pPr>
              <w:spacing w:line="360" w:lineRule="auto"/>
              <w:jc w:val="both"/>
            </w:pPr>
          </w:p>
        </w:tc>
        <w:tc>
          <w:tcPr>
            <w:tcW w:w="931" w:type="pct"/>
          </w:tcPr>
          <w:p w14:paraId="1DDD40BB" w14:textId="77777777" w:rsidR="00995B7C" w:rsidRDefault="00995B7C" w:rsidP="0071618B">
            <w:pPr>
              <w:spacing w:line="360" w:lineRule="auto"/>
              <w:jc w:val="both"/>
            </w:pPr>
          </w:p>
        </w:tc>
        <w:tc>
          <w:tcPr>
            <w:tcW w:w="1311" w:type="pct"/>
          </w:tcPr>
          <w:p w14:paraId="4C090F83" w14:textId="77777777" w:rsidR="00995B7C" w:rsidRDefault="00995B7C" w:rsidP="0071618B">
            <w:pPr>
              <w:spacing w:line="360" w:lineRule="auto"/>
              <w:jc w:val="both"/>
            </w:pPr>
          </w:p>
        </w:tc>
        <w:tc>
          <w:tcPr>
            <w:tcW w:w="1467" w:type="pct"/>
          </w:tcPr>
          <w:p w14:paraId="12A4FCAB" w14:textId="77777777" w:rsidR="00995B7C" w:rsidRDefault="00995B7C" w:rsidP="0071618B">
            <w:pPr>
              <w:jc w:val="both"/>
              <w:outlineLvl w:val="0"/>
              <w:rPr>
                <w:caps/>
              </w:rPr>
            </w:pPr>
          </w:p>
        </w:tc>
      </w:tr>
    </w:tbl>
    <w:p w14:paraId="1FAF8E78" w14:textId="77777777" w:rsidR="00995B7C" w:rsidRPr="00161B71" w:rsidRDefault="00995B7C" w:rsidP="0071618B">
      <w:pPr>
        <w:jc w:val="both"/>
        <w:rPr>
          <w:rFonts w:ascii="Arial" w:hAnsi="Arial" w:cs="Arial"/>
          <w:sz w:val="18"/>
          <w:szCs w:val="18"/>
        </w:rPr>
      </w:pPr>
      <w:r>
        <w:t>*</w:t>
      </w:r>
      <w:r>
        <w:rPr>
          <w:rFonts w:ascii="Arial" w:hAnsi="Arial" w:cs="Arial"/>
          <w:sz w:val="18"/>
          <w:szCs w:val="18"/>
        </w:rPr>
        <w:t xml:space="preserve">e.g. radiation gauge, benchtop analyser, portable fluorescence analyser, borehole logging unit </w:t>
      </w:r>
      <w:proofErr w:type="spellStart"/>
      <w:r>
        <w:rPr>
          <w:rFonts w:ascii="Arial" w:hAnsi="Arial" w:cs="Arial"/>
          <w:sz w:val="18"/>
          <w:szCs w:val="18"/>
        </w:rPr>
        <w:t>etc</w:t>
      </w:r>
      <w:proofErr w:type="spellEnd"/>
    </w:p>
    <w:p w14:paraId="2CF95A47" w14:textId="77777777" w:rsidR="00995B7C" w:rsidRDefault="00995B7C" w:rsidP="0071618B">
      <w:pPr>
        <w:pStyle w:val="Heading3"/>
        <w:jc w:val="both"/>
        <w:rPr>
          <w:rFonts w:ascii="Arial" w:hAnsi="Arial"/>
        </w:rPr>
      </w:pPr>
      <w:r>
        <w:rPr>
          <w:rFonts w:ascii="Arial" w:hAnsi="Arial"/>
        </w:rPr>
        <w:t>Staff training and licencing details</w:t>
      </w:r>
    </w:p>
    <w:p w14:paraId="7509109C" w14:textId="77777777" w:rsidR="00995B7C" w:rsidRDefault="00995B7C" w:rsidP="0071618B">
      <w:pPr>
        <w:pStyle w:val="BodyText3"/>
        <w:jc w:val="both"/>
      </w:pPr>
      <w:r>
        <w:t xml:space="preserve">Do the applicant </w:t>
      </w:r>
      <w:r w:rsidR="000B428F">
        <w:t xml:space="preserve">and associated users </w:t>
      </w:r>
      <w:r>
        <w:t>already hold a use licence issued by Queensland Health?</w:t>
      </w:r>
    </w:p>
    <w:p w14:paraId="77CF2110" w14:textId="77777777" w:rsidR="00995B7C" w:rsidRDefault="00995B7C" w:rsidP="0071618B">
      <w:pPr>
        <w:pStyle w:val="BodyText3"/>
        <w:jc w:val="both"/>
      </w:pPr>
      <w:r>
        <w:t>If a licence is held please give the number</w:t>
      </w:r>
      <w:r w:rsidR="000B428F">
        <w:t>s</w:t>
      </w:r>
      <w:r>
        <w:t xml:space="preserve"> and expiry date</w:t>
      </w:r>
      <w:r w:rsidR="000B428F">
        <w:t>s for each license</w:t>
      </w:r>
      <w:r w:rsidR="00C23E1E">
        <w:t>.</w:t>
      </w:r>
    </w:p>
    <w:tbl>
      <w:tblPr>
        <w:tblW w:w="4946"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9180"/>
      </w:tblGrid>
      <w:tr w:rsidR="00995B7C" w14:paraId="51AE05E5" w14:textId="77777777" w:rsidTr="009F746C">
        <w:trPr>
          <w:trHeight w:val="583"/>
        </w:trPr>
        <w:tc>
          <w:tcPr>
            <w:tcW w:w="5000" w:type="pct"/>
          </w:tcPr>
          <w:p w14:paraId="60344E55" w14:textId="77777777" w:rsidR="00995B7C" w:rsidRDefault="00995B7C" w:rsidP="0071618B">
            <w:pPr>
              <w:jc w:val="both"/>
              <w:outlineLvl w:val="0"/>
              <w:rPr>
                <w:caps/>
              </w:rPr>
            </w:pPr>
          </w:p>
        </w:tc>
      </w:tr>
    </w:tbl>
    <w:p w14:paraId="1C24F511" w14:textId="77777777" w:rsidR="00995B7C" w:rsidRDefault="00995B7C" w:rsidP="0071618B">
      <w:pPr>
        <w:pStyle w:val="BodyText"/>
        <w:jc w:val="both"/>
        <w:rPr>
          <w:sz w:val="24"/>
        </w:rPr>
      </w:pPr>
    </w:p>
    <w:p w14:paraId="50DA3C9B" w14:textId="77777777" w:rsidR="00995B7C" w:rsidRDefault="00995B7C" w:rsidP="0071618B">
      <w:pPr>
        <w:pStyle w:val="Heading3"/>
        <w:jc w:val="both"/>
        <w:rPr>
          <w:rFonts w:ascii="Arial" w:hAnsi="Arial"/>
        </w:rPr>
      </w:pPr>
      <w:r>
        <w:rPr>
          <w:rFonts w:ascii="Arial" w:hAnsi="Arial"/>
        </w:rPr>
        <w:t>Identification and control of the principal hazards</w:t>
      </w:r>
    </w:p>
    <w:p w14:paraId="5F53DF52" w14:textId="77777777" w:rsidR="000B428F" w:rsidRDefault="000B428F" w:rsidP="0071618B">
      <w:pPr>
        <w:jc w:val="both"/>
        <w:rPr>
          <w:rFonts w:ascii="Arial" w:hAnsi="Arial"/>
          <w:sz w:val="22"/>
        </w:rPr>
      </w:pPr>
      <w:r>
        <w:rPr>
          <w:rFonts w:ascii="Arial" w:hAnsi="Arial"/>
          <w:sz w:val="22"/>
        </w:rPr>
        <w:t>A risk assessment for the procedure must be conducted and documented on the UQ Safe Risk database.</w:t>
      </w:r>
      <w:r w:rsidR="00C81A00">
        <w:rPr>
          <w:rFonts w:ascii="Arial" w:hAnsi="Arial"/>
          <w:sz w:val="22"/>
        </w:rPr>
        <w:t xml:space="preserve"> The risk assessment should also identify any additional training requirements for anyone working on the project.</w:t>
      </w:r>
    </w:p>
    <w:p w14:paraId="2FAB44E7" w14:textId="77777777" w:rsidR="000B428F" w:rsidRDefault="000B428F" w:rsidP="0071618B">
      <w:pPr>
        <w:jc w:val="both"/>
        <w:rPr>
          <w:rFonts w:ascii="Arial" w:hAnsi="Arial"/>
          <w:sz w:val="22"/>
        </w:rPr>
      </w:pPr>
    </w:p>
    <w:p w14:paraId="587F0BE9" w14:textId="77777777" w:rsidR="000B428F" w:rsidRDefault="000B428F" w:rsidP="0071618B">
      <w:pPr>
        <w:jc w:val="both"/>
        <w:rPr>
          <w:rFonts w:ascii="Arial" w:hAnsi="Arial"/>
          <w:sz w:val="22"/>
        </w:rPr>
      </w:pPr>
      <w:r>
        <w:rPr>
          <w:rFonts w:ascii="Arial" w:hAnsi="Arial"/>
          <w:sz w:val="22"/>
        </w:rPr>
        <w:t>Provide Risk assessment number here and date of completion...........................................</w:t>
      </w:r>
    </w:p>
    <w:p w14:paraId="1CF8DA1D" w14:textId="77777777" w:rsidR="000B428F" w:rsidRDefault="000B428F" w:rsidP="0071618B">
      <w:pPr>
        <w:jc w:val="both"/>
        <w:rPr>
          <w:rFonts w:ascii="Arial" w:hAnsi="Arial"/>
          <w:sz w:val="22"/>
        </w:rPr>
      </w:pPr>
    </w:p>
    <w:p w14:paraId="11D456AA" w14:textId="77777777" w:rsidR="00995B7C" w:rsidRDefault="00995B7C" w:rsidP="0071618B">
      <w:pPr>
        <w:jc w:val="both"/>
        <w:rPr>
          <w:rFonts w:ascii="Arial" w:hAnsi="Arial"/>
          <w:sz w:val="22"/>
        </w:rPr>
      </w:pPr>
      <w:r>
        <w:rPr>
          <w:rFonts w:ascii="Arial" w:hAnsi="Arial"/>
          <w:sz w:val="22"/>
        </w:rPr>
        <w:t xml:space="preserve">Indicate which of the hazards are applicable and outline briefly the type of controls that will be applied.  Generally, controls will involve the adoption of particular safe working procedures and the use of shielding and other protective equipment. </w:t>
      </w:r>
    </w:p>
    <w:p w14:paraId="40FFAB45" w14:textId="77777777" w:rsidR="00226E30" w:rsidRDefault="00226E30" w:rsidP="0071618B">
      <w:pPr>
        <w:jc w:val="both"/>
        <w:rPr>
          <w:rFonts w:ascii="Arial" w:hAnsi="Arial"/>
          <w:sz w:val="22"/>
        </w:rPr>
      </w:pPr>
    </w:p>
    <w:p w14:paraId="6282AF69" w14:textId="77777777" w:rsidR="0071618B" w:rsidRDefault="0071618B" w:rsidP="0071618B">
      <w:pPr>
        <w:jc w:val="both"/>
        <w:rPr>
          <w:b/>
          <w:i/>
        </w:rPr>
      </w:pPr>
      <w:r>
        <w:rPr>
          <w:rFonts w:ascii="Arial" w:hAnsi="Arial"/>
          <w:sz w:val="22"/>
        </w:rPr>
        <w:t>NB responses should only be given where the hazard is applicable to your project.  A particular project might include more than one hazard category.</w:t>
      </w:r>
    </w:p>
    <w:p w14:paraId="2B5A5A8C" w14:textId="77777777" w:rsidR="00226E30" w:rsidRDefault="00226E30" w:rsidP="0071618B">
      <w:pPr>
        <w:jc w:val="both"/>
        <w:rPr>
          <w:rFonts w:ascii="Arial" w:hAnsi="Arial"/>
          <w:sz w:val="22"/>
        </w:rPr>
      </w:pPr>
    </w:p>
    <w:p w14:paraId="44507697" w14:textId="77777777" w:rsidR="00226E30" w:rsidRDefault="00226E30" w:rsidP="0071618B">
      <w:pPr>
        <w:jc w:val="both"/>
        <w:rPr>
          <w:rFonts w:ascii="Arial" w:hAnsi="Arial"/>
          <w:sz w:val="22"/>
        </w:rPr>
      </w:pPr>
    </w:p>
    <w:tbl>
      <w:tblPr>
        <w:tblpPr w:leftFromText="180" w:rightFromText="180" w:vertAnchor="text" w:horzAnchor="margin" w:tblpY="9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828"/>
        <w:gridCol w:w="5386"/>
      </w:tblGrid>
      <w:tr w:rsidR="0071618B" w14:paraId="52FF5E72" w14:textId="77777777" w:rsidTr="0071618B">
        <w:tc>
          <w:tcPr>
            <w:tcW w:w="3828" w:type="dxa"/>
          </w:tcPr>
          <w:p w14:paraId="7C436192" w14:textId="77777777" w:rsidR="0071618B" w:rsidRDefault="0071618B" w:rsidP="0071618B">
            <w:pPr>
              <w:jc w:val="center"/>
              <w:rPr>
                <w:rFonts w:ascii="Arial" w:hAnsi="Arial"/>
                <w:b/>
                <w:caps/>
              </w:rPr>
            </w:pPr>
            <w:r>
              <w:rPr>
                <w:rFonts w:ascii="Arial" w:hAnsi="Arial"/>
                <w:b/>
              </w:rPr>
              <w:lastRenderedPageBreak/>
              <w:t>Principal hazard</w:t>
            </w:r>
          </w:p>
        </w:tc>
        <w:tc>
          <w:tcPr>
            <w:tcW w:w="5386" w:type="dxa"/>
          </w:tcPr>
          <w:p w14:paraId="4003206A" w14:textId="77777777" w:rsidR="0071618B" w:rsidRDefault="0071618B" w:rsidP="0071618B">
            <w:pPr>
              <w:jc w:val="center"/>
              <w:rPr>
                <w:rFonts w:ascii="Arial" w:hAnsi="Arial"/>
                <w:b/>
              </w:rPr>
            </w:pPr>
            <w:r>
              <w:rPr>
                <w:rFonts w:ascii="Arial" w:hAnsi="Arial"/>
                <w:b/>
              </w:rPr>
              <w:t>Control measures proposed</w:t>
            </w:r>
          </w:p>
        </w:tc>
      </w:tr>
      <w:tr w:rsidR="0071618B" w14:paraId="1E4D6144" w14:textId="77777777" w:rsidTr="0071618B">
        <w:trPr>
          <w:trHeight w:val="1036"/>
        </w:trPr>
        <w:tc>
          <w:tcPr>
            <w:tcW w:w="3828" w:type="dxa"/>
          </w:tcPr>
          <w:p w14:paraId="29D71062" w14:textId="77777777" w:rsidR="0071618B" w:rsidRDefault="0071618B" w:rsidP="0071618B">
            <w:pPr>
              <w:pStyle w:val="Footer"/>
              <w:tabs>
                <w:tab w:val="clear" w:pos="4320"/>
                <w:tab w:val="clear" w:pos="8640"/>
              </w:tabs>
              <w:jc w:val="both"/>
              <w:rPr>
                <w:rFonts w:ascii="Arial" w:hAnsi="Arial"/>
                <w:sz w:val="22"/>
              </w:rPr>
            </w:pPr>
            <w:r>
              <w:rPr>
                <w:rFonts w:ascii="Arial" w:hAnsi="Arial"/>
                <w:sz w:val="22"/>
              </w:rPr>
              <w:t>Partial or whole body irradiation from X-rays, gamma rays or neutrons.</w:t>
            </w:r>
          </w:p>
          <w:p w14:paraId="3A9C58B1" w14:textId="77777777" w:rsidR="0071618B" w:rsidRDefault="0071618B" w:rsidP="0071618B">
            <w:pPr>
              <w:pStyle w:val="Footer"/>
              <w:tabs>
                <w:tab w:val="clear" w:pos="4320"/>
                <w:tab w:val="clear" w:pos="8640"/>
              </w:tabs>
              <w:jc w:val="both"/>
              <w:rPr>
                <w:rFonts w:ascii="Arial" w:hAnsi="Arial"/>
                <w:sz w:val="22"/>
              </w:rPr>
            </w:pPr>
          </w:p>
        </w:tc>
        <w:tc>
          <w:tcPr>
            <w:tcW w:w="5386" w:type="dxa"/>
          </w:tcPr>
          <w:p w14:paraId="1B035705" w14:textId="77777777" w:rsidR="0071618B" w:rsidRDefault="0071618B" w:rsidP="0071618B">
            <w:pPr>
              <w:pStyle w:val="Footer"/>
              <w:tabs>
                <w:tab w:val="clear" w:pos="4320"/>
                <w:tab w:val="clear" w:pos="8640"/>
              </w:tabs>
              <w:jc w:val="both"/>
              <w:rPr>
                <w:rFonts w:ascii="Arial" w:hAnsi="Arial"/>
                <w:sz w:val="22"/>
              </w:rPr>
            </w:pPr>
          </w:p>
          <w:p w14:paraId="6A2E10B0" w14:textId="77777777" w:rsidR="0071618B" w:rsidRDefault="0071618B" w:rsidP="0071618B">
            <w:pPr>
              <w:jc w:val="both"/>
              <w:rPr>
                <w:rFonts w:ascii="Arial" w:hAnsi="Arial"/>
                <w:sz w:val="22"/>
              </w:rPr>
            </w:pPr>
          </w:p>
          <w:p w14:paraId="044320C9" w14:textId="77777777" w:rsidR="0071618B" w:rsidRDefault="0071618B" w:rsidP="0071618B">
            <w:pPr>
              <w:jc w:val="both"/>
              <w:rPr>
                <w:rFonts w:ascii="Arial" w:hAnsi="Arial"/>
                <w:sz w:val="22"/>
              </w:rPr>
            </w:pPr>
          </w:p>
        </w:tc>
      </w:tr>
      <w:tr w:rsidR="0071618B" w14:paraId="29C0C320" w14:textId="77777777" w:rsidTr="0071618B">
        <w:tc>
          <w:tcPr>
            <w:tcW w:w="3828" w:type="dxa"/>
          </w:tcPr>
          <w:p w14:paraId="1999218E" w14:textId="77777777" w:rsidR="0071618B" w:rsidRDefault="0071618B" w:rsidP="0071618B">
            <w:pPr>
              <w:jc w:val="both"/>
              <w:rPr>
                <w:rFonts w:ascii="Arial" w:hAnsi="Arial"/>
                <w:sz w:val="22"/>
              </w:rPr>
            </w:pPr>
            <w:r>
              <w:rPr>
                <w:rFonts w:ascii="Arial" w:hAnsi="Arial"/>
                <w:sz w:val="22"/>
              </w:rPr>
              <w:t>Irradiation and/or contamination of the skin or mucosal membranes by unsealed beta emitting sources (including exposure to blood, body fluids or tissues treated with radioisotope).</w:t>
            </w:r>
          </w:p>
        </w:tc>
        <w:tc>
          <w:tcPr>
            <w:tcW w:w="5386" w:type="dxa"/>
          </w:tcPr>
          <w:p w14:paraId="22A912BD" w14:textId="77777777" w:rsidR="0071618B" w:rsidRDefault="0071618B" w:rsidP="0071618B">
            <w:pPr>
              <w:jc w:val="both"/>
              <w:rPr>
                <w:rFonts w:ascii="Arial" w:hAnsi="Arial"/>
                <w:sz w:val="22"/>
              </w:rPr>
            </w:pPr>
          </w:p>
          <w:p w14:paraId="4B40A172" w14:textId="77777777" w:rsidR="0071618B" w:rsidRDefault="0071618B" w:rsidP="0071618B">
            <w:pPr>
              <w:jc w:val="both"/>
              <w:rPr>
                <w:rFonts w:ascii="Arial" w:hAnsi="Arial"/>
                <w:sz w:val="22"/>
              </w:rPr>
            </w:pPr>
          </w:p>
          <w:p w14:paraId="097E6284" w14:textId="77777777" w:rsidR="0071618B" w:rsidRDefault="0071618B" w:rsidP="0071618B">
            <w:pPr>
              <w:jc w:val="both"/>
              <w:rPr>
                <w:rFonts w:ascii="Arial" w:hAnsi="Arial"/>
                <w:sz w:val="22"/>
              </w:rPr>
            </w:pPr>
          </w:p>
          <w:p w14:paraId="50961C19" w14:textId="77777777" w:rsidR="0071618B" w:rsidRDefault="0071618B" w:rsidP="0071618B">
            <w:pPr>
              <w:jc w:val="both"/>
              <w:rPr>
                <w:rFonts w:ascii="Arial" w:hAnsi="Arial"/>
                <w:sz w:val="22"/>
              </w:rPr>
            </w:pPr>
          </w:p>
        </w:tc>
      </w:tr>
      <w:tr w:rsidR="0071618B" w14:paraId="344FFF96" w14:textId="77777777" w:rsidTr="0071618B">
        <w:trPr>
          <w:trHeight w:val="803"/>
        </w:trPr>
        <w:tc>
          <w:tcPr>
            <w:tcW w:w="3828" w:type="dxa"/>
          </w:tcPr>
          <w:p w14:paraId="630A6682" w14:textId="77777777" w:rsidR="0071618B" w:rsidRDefault="0071618B" w:rsidP="0071618B">
            <w:pPr>
              <w:jc w:val="both"/>
              <w:rPr>
                <w:rFonts w:ascii="Arial" w:hAnsi="Arial"/>
                <w:sz w:val="22"/>
              </w:rPr>
            </w:pPr>
            <w:r>
              <w:rPr>
                <w:rFonts w:ascii="Arial" w:hAnsi="Arial"/>
                <w:sz w:val="22"/>
              </w:rPr>
              <w:t>Internal irradiation following ingestion or inhalation of liquid or gaseous sources.</w:t>
            </w:r>
            <w:bookmarkStart w:id="0" w:name="_GoBack"/>
            <w:bookmarkEnd w:id="0"/>
          </w:p>
        </w:tc>
        <w:tc>
          <w:tcPr>
            <w:tcW w:w="5386" w:type="dxa"/>
          </w:tcPr>
          <w:p w14:paraId="210B78CC" w14:textId="77777777" w:rsidR="0071618B" w:rsidRDefault="0071618B" w:rsidP="0071618B">
            <w:pPr>
              <w:jc w:val="both"/>
              <w:rPr>
                <w:rFonts w:ascii="Arial" w:hAnsi="Arial"/>
                <w:sz w:val="22"/>
              </w:rPr>
            </w:pPr>
          </w:p>
          <w:p w14:paraId="5025EF58" w14:textId="77777777" w:rsidR="0071618B" w:rsidRDefault="0071618B" w:rsidP="0071618B">
            <w:pPr>
              <w:jc w:val="both"/>
              <w:rPr>
                <w:rFonts w:ascii="Arial" w:hAnsi="Arial"/>
                <w:sz w:val="22"/>
              </w:rPr>
            </w:pPr>
          </w:p>
          <w:p w14:paraId="5A5BD683" w14:textId="77777777" w:rsidR="0071618B" w:rsidRDefault="0071618B" w:rsidP="0071618B">
            <w:pPr>
              <w:jc w:val="both"/>
              <w:rPr>
                <w:rFonts w:ascii="Arial" w:hAnsi="Arial"/>
                <w:sz w:val="22"/>
              </w:rPr>
            </w:pPr>
          </w:p>
          <w:p w14:paraId="10414DBD" w14:textId="77777777" w:rsidR="0071618B" w:rsidRDefault="0071618B" w:rsidP="0071618B">
            <w:pPr>
              <w:pStyle w:val="Footer"/>
              <w:tabs>
                <w:tab w:val="clear" w:pos="4320"/>
                <w:tab w:val="clear" w:pos="8640"/>
              </w:tabs>
              <w:jc w:val="both"/>
              <w:rPr>
                <w:rFonts w:ascii="Arial" w:hAnsi="Arial"/>
                <w:sz w:val="22"/>
              </w:rPr>
            </w:pPr>
          </w:p>
        </w:tc>
      </w:tr>
      <w:tr w:rsidR="0071618B" w14:paraId="6AF29B5B" w14:textId="77777777" w:rsidTr="0071618B">
        <w:tc>
          <w:tcPr>
            <w:tcW w:w="3828" w:type="dxa"/>
          </w:tcPr>
          <w:p w14:paraId="7C0CF29B" w14:textId="77777777" w:rsidR="0071618B" w:rsidRDefault="0071618B" w:rsidP="0071618B">
            <w:pPr>
              <w:jc w:val="both"/>
              <w:rPr>
                <w:rFonts w:ascii="Arial" w:hAnsi="Arial"/>
                <w:sz w:val="22"/>
              </w:rPr>
            </w:pPr>
            <w:r>
              <w:rPr>
                <w:rFonts w:ascii="Arial" w:hAnsi="Arial"/>
                <w:sz w:val="22"/>
              </w:rPr>
              <w:t>Environmental contamination *</w:t>
            </w:r>
          </w:p>
        </w:tc>
        <w:tc>
          <w:tcPr>
            <w:tcW w:w="5386" w:type="dxa"/>
          </w:tcPr>
          <w:p w14:paraId="17C431B3" w14:textId="77777777" w:rsidR="0071618B" w:rsidRDefault="0071618B" w:rsidP="0071618B">
            <w:pPr>
              <w:jc w:val="both"/>
              <w:rPr>
                <w:rFonts w:ascii="Arial" w:hAnsi="Arial"/>
                <w:sz w:val="22"/>
              </w:rPr>
            </w:pPr>
          </w:p>
          <w:p w14:paraId="5CB37093" w14:textId="77777777" w:rsidR="0071618B" w:rsidRDefault="0071618B" w:rsidP="0071618B">
            <w:pPr>
              <w:jc w:val="both"/>
              <w:rPr>
                <w:rFonts w:ascii="Arial" w:hAnsi="Arial"/>
                <w:sz w:val="22"/>
              </w:rPr>
            </w:pPr>
          </w:p>
        </w:tc>
      </w:tr>
    </w:tbl>
    <w:p w14:paraId="66C2A7DD" w14:textId="77777777" w:rsidR="0071618B" w:rsidRDefault="0071618B" w:rsidP="0071618B">
      <w:pPr>
        <w:jc w:val="both"/>
        <w:rPr>
          <w:rFonts w:ascii="Arial" w:hAnsi="Arial"/>
          <w:sz w:val="22"/>
        </w:rPr>
      </w:pPr>
    </w:p>
    <w:p w14:paraId="166A9974" w14:textId="77777777" w:rsidR="00995B7C" w:rsidRDefault="00995B7C" w:rsidP="0071618B">
      <w:pPr>
        <w:pStyle w:val="BodyText"/>
        <w:jc w:val="both"/>
      </w:pPr>
    </w:p>
    <w:p w14:paraId="128DC0A6" w14:textId="77777777" w:rsidR="00995B7C" w:rsidRDefault="00995B7C" w:rsidP="0071618B">
      <w:pPr>
        <w:pStyle w:val="BodyText"/>
        <w:jc w:val="both"/>
        <w:rPr>
          <w:rFonts w:ascii="Arial" w:hAnsi="Arial"/>
          <w:i/>
          <w:sz w:val="22"/>
        </w:rPr>
      </w:pPr>
      <w:r>
        <w:rPr>
          <w:rFonts w:ascii="Arial" w:hAnsi="Arial"/>
          <w:i/>
          <w:sz w:val="22"/>
        </w:rPr>
        <w:t>*Where one of the principal hazards is that of environmental contamination, such as from the use of radioactive materials in field</w:t>
      </w:r>
      <w:r w:rsidR="00D16531">
        <w:rPr>
          <w:rFonts w:ascii="Arial" w:hAnsi="Arial"/>
          <w:i/>
          <w:sz w:val="22"/>
        </w:rPr>
        <w:t>work</w:t>
      </w:r>
      <w:r>
        <w:rPr>
          <w:rFonts w:ascii="Arial" w:hAnsi="Arial"/>
          <w:i/>
          <w:sz w:val="22"/>
        </w:rPr>
        <w:t xml:space="preserve"> projects, a more detailed submission will be required</w:t>
      </w:r>
      <w:r w:rsidR="00D16531">
        <w:rPr>
          <w:rFonts w:ascii="Arial" w:hAnsi="Arial"/>
          <w:i/>
          <w:sz w:val="22"/>
        </w:rPr>
        <w:t xml:space="preserve"> for review as part of the approval process</w:t>
      </w:r>
      <w:r>
        <w:rPr>
          <w:rFonts w:ascii="Arial" w:hAnsi="Arial"/>
          <w:i/>
          <w:sz w:val="22"/>
        </w:rPr>
        <w:t>.</w:t>
      </w:r>
      <w:r w:rsidR="00D16531">
        <w:rPr>
          <w:rFonts w:ascii="Arial" w:hAnsi="Arial"/>
          <w:i/>
          <w:sz w:val="22"/>
        </w:rPr>
        <w:t xml:space="preserve"> In some cases, this type of work will need formal approval from the Regulator and t</w:t>
      </w:r>
      <w:r>
        <w:rPr>
          <w:rFonts w:ascii="Arial" w:hAnsi="Arial"/>
          <w:i/>
          <w:sz w:val="22"/>
        </w:rPr>
        <w:t xml:space="preserve">he advice of the University Radiation Protection Adviser should be sought regarding the principal issues to be addressed in a submission to the </w:t>
      </w:r>
      <w:r w:rsidR="00D16531">
        <w:rPr>
          <w:rFonts w:ascii="Arial" w:hAnsi="Arial"/>
          <w:i/>
          <w:sz w:val="22"/>
        </w:rPr>
        <w:t>Regulator</w:t>
      </w:r>
      <w:r>
        <w:rPr>
          <w:rFonts w:ascii="Arial" w:hAnsi="Arial"/>
          <w:i/>
          <w:sz w:val="22"/>
        </w:rPr>
        <w:t>.</w:t>
      </w:r>
    </w:p>
    <w:p w14:paraId="63245B0C" w14:textId="77777777" w:rsidR="00995B7C" w:rsidRPr="00ED6070" w:rsidRDefault="00995B7C" w:rsidP="0071618B">
      <w:pPr>
        <w:pStyle w:val="BodyText"/>
        <w:jc w:val="both"/>
        <w:rPr>
          <w:rFonts w:ascii="Arial" w:hAnsi="Arial" w:cs="Arial"/>
          <w:i/>
          <w:sz w:val="22"/>
        </w:rPr>
      </w:pPr>
    </w:p>
    <w:p w14:paraId="04C5C4CA" w14:textId="77777777" w:rsidR="00995B7C" w:rsidRDefault="00995B7C" w:rsidP="0071618B">
      <w:pPr>
        <w:pStyle w:val="Heading3"/>
        <w:jc w:val="both"/>
        <w:rPr>
          <w:rFonts w:ascii="Arial" w:hAnsi="Arial"/>
        </w:rPr>
      </w:pPr>
      <w:r>
        <w:rPr>
          <w:rFonts w:ascii="Arial" w:hAnsi="Arial"/>
        </w:rPr>
        <w:t>Staff training details</w:t>
      </w:r>
    </w:p>
    <w:p w14:paraId="45148AAF" w14:textId="6208FEF2" w:rsidR="008A4BC6" w:rsidRDefault="00995B7C" w:rsidP="0071618B">
      <w:pPr>
        <w:pStyle w:val="BodyText3"/>
        <w:jc w:val="both"/>
      </w:pPr>
      <w:r>
        <w:t xml:space="preserve">Do the applicant </w:t>
      </w:r>
      <w:r w:rsidR="00C81A00">
        <w:t xml:space="preserve">and associated workers on the project </w:t>
      </w:r>
      <w:r>
        <w:t>require additional training to use the particular radiation source</w:t>
      </w:r>
      <w:r w:rsidR="008A4BC6">
        <w:t>(s) specified above</w:t>
      </w:r>
      <w:r>
        <w:t xml:space="preserve">?  </w:t>
      </w:r>
    </w:p>
    <w:p w14:paraId="1F9C3248" w14:textId="77777777" w:rsidR="008A4BC6" w:rsidRDefault="008A4BC6" w:rsidP="0071618B">
      <w:pPr>
        <w:pStyle w:val="BodyText3"/>
        <w:jc w:val="both"/>
      </w:pPr>
    </w:p>
    <w:p w14:paraId="4641ADB3" w14:textId="77777777" w:rsidR="008A4BC6" w:rsidRDefault="008A4BC6" w:rsidP="0071618B">
      <w:pPr>
        <w:pStyle w:val="BodyText3"/>
        <w:jc w:val="both"/>
      </w:pPr>
      <w:r>
        <w:t>If NO, please write NO in box below.</w:t>
      </w:r>
    </w:p>
    <w:p w14:paraId="60B1990C" w14:textId="77777777" w:rsidR="008A4BC6" w:rsidRDefault="008A4BC6" w:rsidP="0071618B">
      <w:pPr>
        <w:pStyle w:val="BodyText3"/>
        <w:jc w:val="both"/>
      </w:pPr>
    </w:p>
    <w:p w14:paraId="321B1C4D" w14:textId="0B15D55C" w:rsidR="00C81A00" w:rsidRDefault="008A4BC6" w:rsidP="0071618B">
      <w:pPr>
        <w:pStyle w:val="BodyText3"/>
        <w:jc w:val="both"/>
      </w:pPr>
      <w:r>
        <w:t xml:space="preserve">If YES, list the additional training required below </w:t>
      </w:r>
      <w:r w:rsidR="00C81A00" w:rsidRPr="006248ED">
        <w:t xml:space="preserve">Consult the associated risk assessment and </w:t>
      </w:r>
      <w:r>
        <w:t>c</w:t>
      </w:r>
      <w:r w:rsidR="00C81A00" w:rsidRPr="006248ED">
        <w:t xml:space="preserve">ontact </w:t>
      </w:r>
      <w:r>
        <w:t xml:space="preserve">the </w:t>
      </w:r>
      <w:r w:rsidR="00C81A00" w:rsidRPr="006248ED">
        <w:t xml:space="preserve">local RSO or </w:t>
      </w:r>
      <w:hyperlink r:id="rId13" w:history="1">
        <w:r w:rsidR="00C81A00" w:rsidRPr="006248ED">
          <w:t>UQ RPA</w:t>
        </w:r>
      </w:hyperlink>
      <w:r w:rsidR="00C81A00" w:rsidRPr="006248ED">
        <w:t xml:space="preserve"> for advice and assistance with</w:t>
      </w:r>
      <w:r w:rsidR="00C81A00">
        <w:t xml:space="preserve"> training</w:t>
      </w:r>
      <w:r w:rsidR="00EE7694">
        <w:t>.</w:t>
      </w:r>
    </w:p>
    <w:p w14:paraId="5519822C" w14:textId="77777777" w:rsidR="00995B7C" w:rsidRDefault="00995B7C" w:rsidP="0071618B">
      <w:pPr>
        <w:pStyle w:val="BodyText3"/>
        <w:jc w:val="both"/>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322"/>
      </w:tblGrid>
      <w:tr w:rsidR="00995B7C" w14:paraId="7C33BF15" w14:textId="77777777">
        <w:trPr>
          <w:trHeight w:val="1567"/>
        </w:trPr>
        <w:tc>
          <w:tcPr>
            <w:tcW w:w="9322" w:type="dxa"/>
          </w:tcPr>
          <w:p w14:paraId="4EA3C7C5" w14:textId="77777777" w:rsidR="00995B7C" w:rsidRDefault="00995B7C" w:rsidP="0071618B">
            <w:pPr>
              <w:jc w:val="both"/>
              <w:outlineLvl w:val="0"/>
              <w:rPr>
                <w:caps/>
              </w:rPr>
            </w:pPr>
          </w:p>
        </w:tc>
      </w:tr>
    </w:tbl>
    <w:p w14:paraId="683685C2" w14:textId="77777777" w:rsidR="00995B7C" w:rsidRDefault="00995B7C" w:rsidP="0071618B">
      <w:pPr>
        <w:jc w:val="both"/>
        <w:outlineLvl w:val="0"/>
      </w:pPr>
    </w:p>
    <w:p w14:paraId="0EB64A82" w14:textId="77777777" w:rsidR="00995B7C" w:rsidRDefault="00995B7C" w:rsidP="0071618B">
      <w:pPr>
        <w:pStyle w:val="Heading3"/>
        <w:jc w:val="both"/>
        <w:rPr>
          <w:rFonts w:ascii="Arial" w:hAnsi="Arial"/>
        </w:rPr>
      </w:pPr>
      <w:r>
        <w:rPr>
          <w:rFonts w:ascii="Arial" w:hAnsi="Arial"/>
        </w:rPr>
        <w:t>Radiation monitoring equipment</w:t>
      </w:r>
    </w:p>
    <w:p w14:paraId="02550757" w14:textId="77777777" w:rsidR="00995B7C" w:rsidRDefault="00995B7C" w:rsidP="0071618B">
      <w:pPr>
        <w:pStyle w:val="Footer"/>
        <w:tabs>
          <w:tab w:val="clear" w:pos="4320"/>
          <w:tab w:val="clear" w:pos="8640"/>
        </w:tabs>
        <w:jc w:val="both"/>
        <w:outlineLvl w:val="0"/>
        <w:rPr>
          <w:rFonts w:ascii="Arial" w:hAnsi="Arial"/>
          <w:sz w:val="22"/>
        </w:rPr>
      </w:pPr>
      <w:r>
        <w:rPr>
          <w:rFonts w:ascii="Arial" w:hAnsi="Arial"/>
          <w:sz w:val="22"/>
        </w:rPr>
        <w:t xml:space="preserve">Please specify the type of survey meters(s) to be used (e.g. GM, scintillation, ion chamber </w:t>
      </w:r>
      <w:proofErr w:type="spellStart"/>
      <w:r>
        <w:rPr>
          <w:rFonts w:ascii="Arial" w:hAnsi="Arial"/>
          <w:sz w:val="22"/>
        </w:rPr>
        <w:t>etc</w:t>
      </w:r>
      <w:proofErr w:type="spellEnd"/>
      <w:r>
        <w:rPr>
          <w:rFonts w:ascii="Arial" w:hAnsi="Arial"/>
          <w:sz w:val="22"/>
        </w:rPr>
        <w:t>) and the make and model details where known</w:t>
      </w:r>
      <w:r w:rsidR="00C23E1E">
        <w:rPr>
          <w:rFonts w:ascii="Arial" w:hAnsi="Arial"/>
          <w:sz w:val="22"/>
        </w:rPr>
        <w:t>.</w:t>
      </w:r>
      <w:r w:rsidR="00C81A00">
        <w:rPr>
          <w:rFonts w:ascii="Arial" w:hAnsi="Arial"/>
          <w:sz w:val="22"/>
        </w:rPr>
        <w:t xml:space="preserve"> Include calibration expiry dates.</w:t>
      </w:r>
    </w:p>
    <w:p w14:paraId="13074B3B" w14:textId="77777777" w:rsidR="00995B7C" w:rsidRDefault="00995B7C" w:rsidP="0071618B">
      <w:pPr>
        <w:pStyle w:val="Footer"/>
        <w:tabs>
          <w:tab w:val="clear" w:pos="4320"/>
          <w:tab w:val="clear" w:pos="8640"/>
        </w:tabs>
        <w:jc w:val="both"/>
        <w:outlineLvl w:val="0"/>
        <w:rPr>
          <w:rFonts w:ascii="Arial" w:hAnsi="Arial"/>
          <w:sz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280"/>
      </w:tblGrid>
      <w:tr w:rsidR="00995B7C" w14:paraId="6EFC1CC5" w14:textId="77777777">
        <w:trPr>
          <w:trHeight w:val="976"/>
        </w:trPr>
        <w:tc>
          <w:tcPr>
            <w:tcW w:w="9280" w:type="dxa"/>
          </w:tcPr>
          <w:p w14:paraId="19DDD9E0" w14:textId="77777777" w:rsidR="00995B7C" w:rsidRDefault="00995B7C" w:rsidP="0071618B">
            <w:pPr>
              <w:jc w:val="both"/>
              <w:outlineLvl w:val="0"/>
              <w:rPr>
                <w:caps/>
              </w:rPr>
            </w:pPr>
          </w:p>
        </w:tc>
      </w:tr>
    </w:tbl>
    <w:p w14:paraId="58E8ACD2" w14:textId="77777777" w:rsidR="00995B7C" w:rsidRDefault="00995B7C" w:rsidP="0071618B">
      <w:pPr>
        <w:jc w:val="both"/>
      </w:pPr>
    </w:p>
    <w:p w14:paraId="713AECD9" w14:textId="77777777" w:rsidR="00995B7C" w:rsidRDefault="00995B7C" w:rsidP="0071618B">
      <w:pPr>
        <w:pStyle w:val="Heading3"/>
        <w:jc w:val="both"/>
        <w:rPr>
          <w:rFonts w:ascii="Arial" w:hAnsi="Arial"/>
        </w:rPr>
      </w:pPr>
      <w:r>
        <w:rPr>
          <w:rFonts w:ascii="Arial" w:hAnsi="Arial"/>
        </w:rPr>
        <w:lastRenderedPageBreak/>
        <w:t>Personal monitoring</w:t>
      </w:r>
    </w:p>
    <w:p w14:paraId="7C9D24A2" w14:textId="77777777" w:rsidR="00995B7C" w:rsidRDefault="00995B7C" w:rsidP="0071618B">
      <w:pPr>
        <w:pStyle w:val="BodyText3"/>
        <w:jc w:val="both"/>
      </w:pPr>
      <w:r>
        <w:t>If relevant, give details of the type of personal monitoring to be used, e.g. TLD, extremity, direct reading devices etc</w:t>
      </w:r>
      <w:r w:rsidR="00C23E1E">
        <w:t>.</w:t>
      </w:r>
      <w:r w:rsidR="00C81A00">
        <w:t xml:space="preserve">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322"/>
      </w:tblGrid>
      <w:tr w:rsidR="00995B7C" w14:paraId="36C87D74" w14:textId="77777777">
        <w:trPr>
          <w:trHeight w:val="1089"/>
        </w:trPr>
        <w:tc>
          <w:tcPr>
            <w:tcW w:w="9322" w:type="dxa"/>
          </w:tcPr>
          <w:p w14:paraId="339358F5" w14:textId="77777777" w:rsidR="00995B7C" w:rsidRDefault="00995B7C" w:rsidP="0071618B">
            <w:pPr>
              <w:jc w:val="both"/>
              <w:rPr>
                <w:caps/>
              </w:rPr>
            </w:pPr>
          </w:p>
        </w:tc>
      </w:tr>
    </w:tbl>
    <w:p w14:paraId="4481ABCC" w14:textId="77777777" w:rsidR="00995B7C" w:rsidRDefault="00995B7C" w:rsidP="0071618B">
      <w:pPr>
        <w:jc w:val="both"/>
      </w:pPr>
    </w:p>
    <w:p w14:paraId="3DA89716" w14:textId="77777777" w:rsidR="00995B7C" w:rsidRDefault="006248ED" w:rsidP="0071618B">
      <w:pPr>
        <w:pStyle w:val="Heading3"/>
        <w:jc w:val="both"/>
        <w:rPr>
          <w:rFonts w:ascii="Arial" w:hAnsi="Arial"/>
        </w:rPr>
      </w:pPr>
      <w:r>
        <w:rPr>
          <w:rFonts w:ascii="Arial" w:hAnsi="Arial"/>
        </w:rPr>
        <w:t>Radiation S</w:t>
      </w:r>
      <w:r w:rsidR="00995B7C">
        <w:rPr>
          <w:rFonts w:ascii="Arial" w:hAnsi="Arial"/>
        </w:rPr>
        <w:t xml:space="preserve">afety and </w:t>
      </w:r>
      <w:r>
        <w:rPr>
          <w:rFonts w:ascii="Arial" w:hAnsi="Arial"/>
        </w:rPr>
        <w:t>P</w:t>
      </w:r>
      <w:r w:rsidR="00995B7C">
        <w:rPr>
          <w:rFonts w:ascii="Arial" w:hAnsi="Arial"/>
        </w:rPr>
        <w:t xml:space="preserve">rotection </w:t>
      </w:r>
      <w:r>
        <w:rPr>
          <w:rFonts w:ascii="Arial" w:hAnsi="Arial"/>
        </w:rPr>
        <w:t>P</w:t>
      </w:r>
      <w:r w:rsidR="00995B7C">
        <w:rPr>
          <w:rFonts w:ascii="Arial" w:hAnsi="Arial"/>
        </w:rPr>
        <w:t>lan</w:t>
      </w:r>
    </w:p>
    <w:p w14:paraId="07B90901" w14:textId="628AD998" w:rsidR="00FD3F67" w:rsidRDefault="00FD3F67" w:rsidP="0071618B">
      <w:pPr>
        <w:jc w:val="both"/>
        <w:rPr>
          <w:rFonts w:ascii="Arial" w:hAnsi="Arial"/>
          <w:sz w:val="22"/>
        </w:rPr>
      </w:pPr>
      <w:r>
        <w:rPr>
          <w:rFonts w:ascii="Arial" w:hAnsi="Arial"/>
          <w:sz w:val="22"/>
        </w:rPr>
        <w:t xml:space="preserve">List the current RSPP </w:t>
      </w:r>
      <w:r w:rsidR="008A4BC6">
        <w:rPr>
          <w:rFonts w:ascii="Arial" w:hAnsi="Arial"/>
          <w:sz w:val="22"/>
        </w:rPr>
        <w:t xml:space="preserve">identification number </w:t>
      </w:r>
      <w:r>
        <w:rPr>
          <w:rFonts w:ascii="Arial" w:hAnsi="Arial"/>
          <w:sz w:val="22"/>
        </w:rPr>
        <w:t xml:space="preserve">for the </w:t>
      </w:r>
      <w:r w:rsidR="00457CCB">
        <w:rPr>
          <w:rFonts w:ascii="Arial" w:hAnsi="Arial"/>
          <w:sz w:val="22"/>
        </w:rPr>
        <w:t>required Radiation P</w:t>
      </w:r>
      <w:r>
        <w:rPr>
          <w:rFonts w:ascii="Arial" w:hAnsi="Arial"/>
          <w:sz w:val="22"/>
        </w:rPr>
        <w:t>ractice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0"/>
      </w:tblGrid>
      <w:tr w:rsidR="00457CCB" w14:paraId="37998B32" w14:textId="77777777" w:rsidTr="00127DCF">
        <w:trPr>
          <w:trHeight w:val="701"/>
        </w:trPr>
        <w:tc>
          <w:tcPr>
            <w:tcW w:w="9280" w:type="dxa"/>
            <w:shd w:val="clear" w:color="auto" w:fill="auto"/>
          </w:tcPr>
          <w:p w14:paraId="609B0EF4" w14:textId="77777777" w:rsidR="00457CCB" w:rsidRDefault="00457CCB" w:rsidP="0071618B">
            <w:pPr>
              <w:jc w:val="both"/>
              <w:rPr>
                <w:rFonts w:ascii="Arial" w:hAnsi="Arial"/>
                <w:sz w:val="22"/>
              </w:rPr>
            </w:pPr>
          </w:p>
        </w:tc>
      </w:tr>
    </w:tbl>
    <w:p w14:paraId="187DCDDD" w14:textId="77777777" w:rsidR="00457CCB" w:rsidRDefault="00457CCB" w:rsidP="0071618B">
      <w:pPr>
        <w:jc w:val="both"/>
        <w:rPr>
          <w:rFonts w:ascii="Arial" w:hAnsi="Arial"/>
          <w:sz w:val="22"/>
        </w:rPr>
      </w:pPr>
    </w:p>
    <w:p w14:paraId="2D4F62D0" w14:textId="16036823" w:rsidR="00277CB4" w:rsidRDefault="00277CB4" w:rsidP="0071618B">
      <w:pPr>
        <w:jc w:val="both"/>
        <w:rPr>
          <w:rFonts w:ascii="Arial" w:hAnsi="Arial"/>
          <w:sz w:val="22"/>
        </w:rPr>
      </w:pPr>
    </w:p>
    <w:p w14:paraId="660071E3" w14:textId="77777777" w:rsidR="008A4BC6" w:rsidRDefault="00995B7C" w:rsidP="0071618B">
      <w:pPr>
        <w:jc w:val="both"/>
        <w:rPr>
          <w:rFonts w:ascii="Arial" w:hAnsi="Arial"/>
          <w:sz w:val="22"/>
        </w:rPr>
      </w:pPr>
      <w:r>
        <w:rPr>
          <w:rFonts w:ascii="Arial" w:hAnsi="Arial"/>
          <w:sz w:val="22"/>
        </w:rPr>
        <w:t>Is the applicant familiar with the specific requirements of the</w:t>
      </w:r>
      <w:r w:rsidR="00C81A00">
        <w:rPr>
          <w:rFonts w:ascii="Arial" w:hAnsi="Arial"/>
          <w:sz w:val="22"/>
        </w:rPr>
        <w:t xml:space="preserve"> </w:t>
      </w:r>
      <w:r w:rsidR="004E6C60">
        <w:rPr>
          <w:rFonts w:ascii="Arial" w:hAnsi="Arial"/>
          <w:sz w:val="22"/>
        </w:rPr>
        <w:t>Radiation Practice’s RSPP</w:t>
      </w:r>
      <w:r>
        <w:rPr>
          <w:rFonts w:ascii="Arial" w:hAnsi="Arial"/>
          <w:sz w:val="22"/>
        </w:rPr>
        <w:t>?</w:t>
      </w:r>
      <w:r w:rsidR="008A4BC6">
        <w:rPr>
          <w:rFonts w:ascii="Arial" w:hAnsi="Arial"/>
          <w:sz w:val="22"/>
        </w:rPr>
        <w:t xml:space="preserve"> </w:t>
      </w:r>
    </w:p>
    <w:p w14:paraId="29B6370D" w14:textId="77777777" w:rsidR="008A4BC6" w:rsidRDefault="008A4BC6" w:rsidP="0071618B">
      <w:pPr>
        <w:jc w:val="both"/>
        <w:rPr>
          <w:rFonts w:ascii="Arial" w:hAnsi="Arial"/>
          <w:sz w:val="22"/>
        </w:rPr>
      </w:pPr>
    </w:p>
    <w:p w14:paraId="598EA2FF" w14:textId="029751D5" w:rsidR="00995B7C" w:rsidRDefault="008A4BC6" w:rsidP="0071618B">
      <w:pPr>
        <w:jc w:val="both"/>
        <w:rPr>
          <w:rFonts w:ascii="Arial" w:hAnsi="Arial"/>
          <w:sz w:val="22"/>
        </w:rPr>
      </w:pPr>
      <w:r>
        <w:rPr>
          <w:rFonts w:ascii="Arial" w:hAnsi="Arial"/>
          <w:sz w:val="22"/>
        </w:rPr>
        <w:tab/>
        <w:t>Y</w:t>
      </w:r>
      <w:r w:rsidR="00F27829">
        <w:rPr>
          <w:rFonts w:ascii="Arial" w:hAnsi="Arial"/>
          <w:sz w:val="22"/>
        </w:rPr>
        <w:t>es</w:t>
      </w:r>
      <w:r>
        <w:rPr>
          <w:rFonts w:ascii="Arial" w:hAnsi="Arial"/>
          <w:sz w:val="22"/>
        </w:rPr>
        <w:t xml:space="preserve">    </w:t>
      </w:r>
      <w:r>
        <w:rPr>
          <w:rFonts w:ascii="Arial" w:hAnsi="Arial"/>
          <w:sz w:val="22"/>
        </w:rPr>
        <w:tab/>
      </w:r>
      <w:r>
        <w:rPr>
          <w:rFonts w:ascii="Arial" w:hAnsi="Arial"/>
          <w:sz w:val="22"/>
        </w:rPr>
        <w:tab/>
      </w:r>
      <w:r>
        <w:rPr>
          <w:rFonts w:ascii="Arial" w:hAnsi="Arial"/>
          <w:sz w:val="22"/>
        </w:rPr>
        <w:tab/>
        <w:t>N</w:t>
      </w:r>
      <w:r w:rsidR="00F27829">
        <w:rPr>
          <w:rFonts w:ascii="Arial" w:hAnsi="Arial"/>
          <w:sz w:val="22"/>
        </w:rPr>
        <w:t>o</w:t>
      </w:r>
    </w:p>
    <w:p w14:paraId="41BB66D1" w14:textId="77777777" w:rsidR="008A4BC6" w:rsidRDefault="008A4BC6" w:rsidP="0071618B">
      <w:pPr>
        <w:pStyle w:val="BodyText3"/>
        <w:jc w:val="both"/>
      </w:pPr>
    </w:p>
    <w:p w14:paraId="12BB6FC2" w14:textId="77777777" w:rsidR="008A4BC6" w:rsidRDefault="00995B7C" w:rsidP="0071618B">
      <w:pPr>
        <w:pStyle w:val="BodyText3"/>
        <w:jc w:val="both"/>
      </w:pPr>
      <w:r>
        <w:t xml:space="preserve">Will additional safe working procedures be required for work with the radiation source(s) proposed? </w:t>
      </w:r>
    </w:p>
    <w:p w14:paraId="13B35A93" w14:textId="77777777" w:rsidR="008A4BC6" w:rsidRDefault="008A4BC6" w:rsidP="0071618B">
      <w:pPr>
        <w:pStyle w:val="BodyText3"/>
        <w:jc w:val="both"/>
      </w:pPr>
    </w:p>
    <w:p w14:paraId="7B8E92C9" w14:textId="3BBB18CE" w:rsidR="008A4BC6" w:rsidRDefault="008A4BC6" w:rsidP="0071618B">
      <w:pPr>
        <w:pStyle w:val="BodyText3"/>
        <w:jc w:val="both"/>
      </w:pPr>
      <w:r>
        <w:t>If NO, please write NO in box below.</w:t>
      </w:r>
    </w:p>
    <w:p w14:paraId="14B22ED5" w14:textId="77777777" w:rsidR="008A4BC6" w:rsidRDefault="008A4BC6" w:rsidP="0071618B">
      <w:pPr>
        <w:pStyle w:val="BodyText3"/>
        <w:jc w:val="both"/>
      </w:pPr>
    </w:p>
    <w:p w14:paraId="500FFDE2" w14:textId="22505310" w:rsidR="00C81A00" w:rsidRDefault="008A4BC6" w:rsidP="0071618B">
      <w:pPr>
        <w:pStyle w:val="BodyText3"/>
        <w:jc w:val="both"/>
      </w:pPr>
      <w:r>
        <w:t>If YES, list these additional procedures required below - c</w:t>
      </w:r>
      <w:r w:rsidR="00C81A00">
        <w:t xml:space="preserve">onsult the associated risk assessment and </w:t>
      </w:r>
      <w:r>
        <w:t>c</w:t>
      </w:r>
      <w:r w:rsidR="00C81A00">
        <w:t>ontact</w:t>
      </w:r>
      <w:r>
        <w:t xml:space="preserve"> the</w:t>
      </w:r>
      <w:r w:rsidR="00C81A00">
        <w:t xml:space="preserve"> local RSO or </w:t>
      </w:r>
      <w:hyperlink r:id="rId14" w:history="1">
        <w:r w:rsidR="00C81A00" w:rsidRPr="006248ED">
          <w:t>UQ RPA</w:t>
        </w:r>
      </w:hyperlink>
      <w:r w:rsidR="00C81A00">
        <w:t xml:space="preserve"> for advice and assistance with training</w:t>
      </w:r>
      <w:r w:rsidR="00FD3F67">
        <w:t>.</w:t>
      </w:r>
    </w:p>
    <w:p w14:paraId="108B9A80" w14:textId="77777777" w:rsidR="00995B7C" w:rsidRDefault="00995B7C" w:rsidP="0071618B">
      <w:pPr>
        <w:jc w:val="both"/>
        <w:outlineLvl w:val="0"/>
        <w:rPr>
          <w:rFonts w:ascii="Arial" w:hAnsi="Arial"/>
          <w:sz w:val="22"/>
        </w:rPr>
      </w:pPr>
    </w:p>
    <w:p w14:paraId="56B2DA58" w14:textId="77777777" w:rsidR="00995B7C" w:rsidRDefault="00995B7C" w:rsidP="0071618B">
      <w:pPr>
        <w:jc w:val="both"/>
        <w:outlineLvl w:val="0"/>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280"/>
      </w:tblGrid>
      <w:tr w:rsidR="00995B7C" w14:paraId="15A3B6DF" w14:textId="77777777" w:rsidTr="00127DCF">
        <w:trPr>
          <w:trHeight w:val="1527"/>
        </w:trPr>
        <w:tc>
          <w:tcPr>
            <w:tcW w:w="9280" w:type="dxa"/>
          </w:tcPr>
          <w:p w14:paraId="266F4480" w14:textId="77777777" w:rsidR="00995B7C" w:rsidRDefault="00995B7C" w:rsidP="0071618B">
            <w:pPr>
              <w:spacing w:line="480" w:lineRule="auto"/>
              <w:jc w:val="both"/>
              <w:outlineLvl w:val="0"/>
              <w:rPr>
                <w:caps/>
              </w:rPr>
            </w:pPr>
          </w:p>
        </w:tc>
      </w:tr>
    </w:tbl>
    <w:p w14:paraId="26D329ED" w14:textId="77777777" w:rsidR="00F27829" w:rsidRDefault="00F27829" w:rsidP="00F27829">
      <w:pPr>
        <w:pStyle w:val="Heading3"/>
        <w:numPr>
          <w:ilvl w:val="0"/>
          <w:numId w:val="0"/>
        </w:numPr>
        <w:ind w:left="504"/>
        <w:jc w:val="both"/>
        <w:rPr>
          <w:rFonts w:ascii="Arial" w:hAnsi="Arial"/>
        </w:rPr>
      </w:pPr>
    </w:p>
    <w:p w14:paraId="44AB50B8" w14:textId="77777777" w:rsidR="00995B7C" w:rsidRDefault="00995B7C" w:rsidP="0071618B">
      <w:pPr>
        <w:pStyle w:val="Heading3"/>
        <w:jc w:val="both"/>
        <w:rPr>
          <w:rFonts w:ascii="Arial" w:hAnsi="Arial"/>
        </w:rPr>
      </w:pPr>
      <w:r>
        <w:rPr>
          <w:rFonts w:ascii="Arial" w:hAnsi="Arial"/>
        </w:rPr>
        <w:t>Disposal procedures for radioactive substances</w:t>
      </w:r>
    </w:p>
    <w:p w14:paraId="7B447629" w14:textId="77777777" w:rsidR="00995B7C" w:rsidRDefault="00995B7C" w:rsidP="0071618B">
      <w:pPr>
        <w:pStyle w:val="BodyText2"/>
      </w:pPr>
    </w:p>
    <w:p w14:paraId="0C760280" w14:textId="77777777" w:rsidR="006248ED" w:rsidRDefault="00995B7C" w:rsidP="0071618B">
      <w:pPr>
        <w:pStyle w:val="Heading1"/>
        <w:shd w:val="clear" w:color="auto" w:fill="FFFFFF"/>
        <w:jc w:val="both"/>
        <w:textAlignment w:val="baseline"/>
        <w:rPr>
          <w:rFonts w:ascii="Arial" w:hAnsi="Arial" w:cs="Arial"/>
          <w:color w:val="000000"/>
        </w:rPr>
      </w:pPr>
      <w:r>
        <w:rPr>
          <w:rFonts w:ascii="Arial" w:hAnsi="Arial"/>
          <w:sz w:val="22"/>
        </w:rPr>
        <w:t xml:space="preserve">Disposal procedures are required to comply with the </w:t>
      </w:r>
      <w:r w:rsidR="006248ED">
        <w:rPr>
          <w:rFonts w:ascii="Arial" w:hAnsi="Arial"/>
          <w:sz w:val="22"/>
        </w:rPr>
        <w:t xml:space="preserve">University PPL: </w:t>
      </w:r>
      <w:hyperlink r:id="rId15" w:history="1">
        <w:r w:rsidR="006248ED" w:rsidRPr="006248ED">
          <w:rPr>
            <w:rStyle w:val="Hyperlink"/>
            <w:rFonts w:ascii="Arial" w:hAnsi="Arial"/>
            <w:sz w:val="22"/>
          </w:rPr>
          <w:t>2.80.05 Management of Unsealed Radioactive Waste</w:t>
        </w:r>
      </w:hyperlink>
      <w:r w:rsidR="006248ED">
        <w:rPr>
          <w:rFonts w:ascii="Arial" w:hAnsi="Arial"/>
          <w:sz w:val="22"/>
        </w:rPr>
        <w:t>.</w:t>
      </w:r>
    </w:p>
    <w:p w14:paraId="264AA8DE" w14:textId="77777777" w:rsidR="00995B7C" w:rsidRDefault="006248ED" w:rsidP="0071618B">
      <w:pPr>
        <w:pStyle w:val="BodyText2"/>
        <w:rPr>
          <w:rFonts w:ascii="Arial" w:hAnsi="Arial"/>
          <w:sz w:val="22"/>
        </w:rPr>
      </w:pPr>
      <w:r>
        <w:rPr>
          <w:rFonts w:ascii="Arial" w:hAnsi="Arial"/>
          <w:sz w:val="22"/>
        </w:rPr>
        <w:t xml:space="preserve"> </w:t>
      </w:r>
    </w:p>
    <w:p w14:paraId="193D0140" w14:textId="77777777" w:rsidR="00995B7C" w:rsidRDefault="00995B7C" w:rsidP="0071618B">
      <w:pPr>
        <w:pStyle w:val="BodyText2"/>
        <w:rPr>
          <w:rFonts w:ascii="Arial" w:hAnsi="Arial"/>
          <w:sz w:val="22"/>
        </w:rPr>
      </w:pPr>
      <w:r>
        <w:rPr>
          <w:rFonts w:ascii="Arial" w:hAnsi="Arial"/>
          <w:sz w:val="22"/>
        </w:rPr>
        <w:t xml:space="preserve">Potential difficulties with compliance must be raised with the local RSO and the </w:t>
      </w:r>
      <w:hyperlink r:id="rId16" w:history="1">
        <w:r w:rsidRPr="006248ED">
          <w:rPr>
            <w:rFonts w:ascii="Arial" w:hAnsi="Arial"/>
            <w:sz w:val="22"/>
          </w:rPr>
          <w:t>University RPA</w:t>
        </w:r>
      </w:hyperlink>
      <w:r>
        <w:rPr>
          <w:rFonts w:ascii="Arial" w:hAnsi="Arial"/>
          <w:sz w:val="22"/>
        </w:rPr>
        <w:t xml:space="preserve"> at an early stage. This has particular importance where any disposal to the environment (other than sewer disposal) is anticipated. In such cases, a more detailed submission may be required and the advice of the </w:t>
      </w:r>
      <w:hyperlink r:id="rId17" w:history="1">
        <w:r w:rsidRPr="006248ED">
          <w:rPr>
            <w:rFonts w:ascii="Arial" w:hAnsi="Arial"/>
            <w:sz w:val="22"/>
          </w:rPr>
          <w:t>University Radiation Protection Adviser</w:t>
        </w:r>
      </w:hyperlink>
      <w:r>
        <w:rPr>
          <w:rFonts w:ascii="Arial" w:hAnsi="Arial"/>
          <w:sz w:val="22"/>
        </w:rPr>
        <w:t xml:space="preserve"> should be sought at an early stage.</w:t>
      </w:r>
    </w:p>
    <w:p w14:paraId="5465BB5B" w14:textId="77777777" w:rsidR="00995B7C" w:rsidRDefault="00995B7C" w:rsidP="0071618B">
      <w:pPr>
        <w:pStyle w:val="Heading3"/>
        <w:jc w:val="both"/>
        <w:rPr>
          <w:rFonts w:ascii="Arial" w:hAnsi="Arial"/>
        </w:rPr>
      </w:pPr>
      <w:r>
        <w:rPr>
          <w:rFonts w:ascii="Arial" w:hAnsi="Arial"/>
        </w:rPr>
        <w:t>Hazards not related to radiation</w:t>
      </w:r>
    </w:p>
    <w:p w14:paraId="5DD17A5B" w14:textId="7E8F441B" w:rsidR="00995B7C" w:rsidRDefault="006E6FBE" w:rsidP="0071618B">
      <w:pPr>
        <w:jc w:val="both"/>
        <w:rPr>
          <w:rFonts w:ascii="Arial" w:hAnsi="Arial"/>
          <w:sz w:val="22"/>
        </w:rPr>
      </w:pPr>
      <w:r>
        <w:rPr>
          <w:rFonts w:ascii="Arial" w:hAnsi="Arial"/>
          <w:sz w:val="22"/>
        </w:rPr>
        <w:t>Will</w:t>
      </w:r>
      <w:r w:rsidR="00995B7C">
        <w:rPr>
          <w:rFonts w:ascii="Arial" w:hAnsi="Arial"/>
          <w:sz w:val="22"/>
        </w:rPr>
        <w:t xml:space="preserve"> the provisions of the Workplace Health and Safety </w:t>
      </w:r>
      <w:r w:rsidR="00BC1108">
        <w:rPr>
          <w:rFonts w:ascii="Arial" w:hAnsi="Arial"/>
          <w:sz w:val="22"/>
        </w:rPr>
        <w:t xml:space="preserve">Act and </w:t>
      </w:r>
      <w:r w:rsidR="00995B7C">
        <w:rPr>
          <w:rFonts w:ascii="Arial" w:hAnsi="Arial"/>
          <w:sz w:val="22"/>
        </w:rPr>
        <w:t xml:space="preserve">Regulation in relation to </w:t>
      </w:r>
      <w:r w:rsidR="008A4BC6">
        <w:rPr>
          <w:rFonts w:ascii="Arial" w:hAnsi="Arial"/>
          <w:sz w:val="22"/>
        </w:rPr>
        <w:t xml:space="preserve">other hazards e.g. </w:t>
      </w:r>
      <w:r w:rsidR="00995B7C">
        <w:rPr>
          <w:rFonts w:ascii="Arial" w:hAnsi="Arial"/>
          <w:sz w:val="22"/>
        </w:rPr>
        <w:t>hazardous substances, dangerous goods</w:t>
      </w:r>
      <w:r w:rsidR="008A4BC6">
        <w:rPr>
          <w:rFonts w:ascii="Arial" w:hAnsi="Arial"/>
          <w:sz w:val="22"/>
        </w:rPr>
        <w:t xml:space="preserve">, </w:t>
      </w:r>
      <w:r w:rsidR="00995B7C">
        <w:rPr>
          <w:rFonts w:ascii="Arial" w:hAnsi="Arial"/>
          <w:sz w:val="22"/>
        </w:rPr>
        <w:t>electricity</w:t>
      </w:r>
      <w:r w:rsidR="008A4BC6">
        <w:rPr>
          <w:rFonts w:ascii="Arial" w:hAnsi="Arial"/>
          <w:sz w:val="22"/>
        </w:rPr>
        <w:t>,</w:t>
      </w:r>
      <w:r w:rsidR="00995B7C">
        <w:rPr>
          <w:rFonts w:ascii="Arial" w:hAnsi="Arial"/>
          <w:sz w:val="22"/>
        </w:rPr>
        <w:t xml:space="preserve"> </w:t>
      </w:r>
      <w:proofErr w:type="gramStart"/>
      <w:r w:rsidR="00995B7C">
        <w:rPr>
          <w:rFonts w:ascii="Arial" w:hAnsi="Arial"/>
          <w:sz w:val="22"/>
        </w:rPr>
        <w:t>be</w:t>
      </w:r>
      <w:proofErr w:type="gramEnd"/>
      <w:r w:rsidR="00995B7C">
        <w:rPr>
          <w:rFonts w:ascii="Arial" w:hAnsi="Arial"/>
          <w:sz w:val="22"/>
        </w:rPr>
        <w:t xml:space="preserve"> complied with?</w:t>
      </w:r>
    </w:p>
    <w:p w14:paraId="484FEF44" w14:textId="77777777" w:rsidR="00995B7C" w:rsidRDefault="00995B7C" w:rsidP="0071618B">
      <w:pPr>
        <w:jc w:val="both"/>
        <w:rPr>
          <w:rFonts w:ascii="Arial" w:hAnsi="Arial"/>
          <w:sz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280"/>
      </w:tblGrid>
      <w:tr w:rsidR="00995B7C" w14:paraId="7AAA7E39" w14:textId="77777777">
        <w:trPr>
          <w:trHeight w:val="583"/>
        </w:trPr>
        <w:tc>
          <w:tcPr>
            <w:tcW w:w="9280" w:type="dxa"/>
          </w:tcPr>
          <w:p w14:paraId="3D9AE75C" w14:textId="77777777" w:rsidR="00995B7C" w:rsidRDefault="00995B7C" w:rsidP="0071618B">
            <w:pPr>
              <w:jc w:val="both"/>
              <w:rPr>
                <w:caps/>
              </w:rPr>
            </w:pPr>
          </w:p>
        </w:tc>
      </w:tr>
    </w:tbl>
    <w:p w14:paraId="79B94DAF" w14:textId="77777777" w:rsidR="00995B7C" w:rsidRDefault="00995B7C" w:rsidP="0071618B">
      <w:pPr>
        <w:jc w:val="both"/>
        <w:rPr>
          <w:rFonts w:ascii="Arial" w:hAnsi="Arial"/>
          <w:sz w:val="22"/>
        </w:rPr>
      </w:pPr>
    </w:p>
    <w:p w14:paraId="54E631E0" w14:textId="77777777" w:rsidR="00995B7C" w:rsidRDefault="00995B7C" w:rsidP="0071618B">
      <w:pPr>
        <w:jc w:val="both"/>
        <w:rPr>
          <w:rFonts w:ascii="Arial" w:hAnsi="Arial"/>
          <w:sz w:val="22"/>
        </w:rPr>
      </w:pPr>
      <w:r>
        <w:rPr>
          <w:rFonts w:ascii="Arial" w:hAnsi="Arial"/>
          <w:sz w:val="22"/>
        </w:rPr>
        <w:t>Are there any other unresolved health and safety related issues in the workplace?</w:t>
      </w:r>
    </w:p>
    <w:p w14:paraId="1E144F98" w14:textId="77777777" w:rsidR="00995B7C" w:rsidRDefault="00995B7C" w:rsidP="0071618B">
      <w:pPr>
        <w:jc w:val="both"/>
        <w:rPr>
          <w:rFonts w:ascii="Arial" w:hAnsi="Arial"/>
          <w:sz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280"/>
      </w:tblGrid>
      <w:tr w:rsidR="00995B7C" w14:paraId="4B0F58F2" w14:textId="77777777">
        <w:trPr>
          <w:trHeight w:val="583"/>
        </w:trPr>
        <w:tc>
          <w:tcPr>
            <w:tcW w:w="9280" w:type="dxa"/>
          </w:tcPr>
          <w:p w14:paraId="0C3E3F4E" w14:textId="77777777" w:rsidR="00995B7C" w:rsidRDefault="00995B7C" w:rsidP="0071618B">
            <w:pPr>
              <w:jc w:val="both"/>
              <w:rPr>
                <w:caps/>
              </w:rPr>
            </w:pPr>
          </w:p>
        </w:tc>
      </w:tr>
    </w:tbl>
    <w:p w14:paraId="26D40BF0" w14:textId="77777777" w:rsidR="00995B7C" w:rsidRDefault="00995B7C" w:rsidP="0071618B">
      <w:pPr>
        <w:jc w:val="both"/>
      </w:pPr>
    </w:p>
    <w:p w14:paraId="2FDACFBA" w14:textId="77777777" w:rsidR="00BC1108" w:rsidRDefault="00BC1108" w:rsidP="0071618B">
      <w:pPr>
        <w:jc w:val="both"/>
      </w:pPr>
    </w:p>
    <w:p w14:paraId="785FEEBB" w14:textId="74B6E2D2" w:rsidR="00BC1108" w:rsidRPr="00226E30" w:rsidRDefault="00BC1108" w:rsidP="0071618B">
      <w:pPr>
        <w:jc w:val="both"/>
      </w:pPr>
      <w:r>
        <w:t xml:space="preserve">Declaration: </w:t>
      </w:r>
      <w:r>
        <w:rPr>
          <w:rFonts w:ascii="Arial" w:hAnsi="Arial"/>
          <w:i/>
          <w:sz w:val="22"/>
        </w:rPr>
        <w:t>By submitting this form the applicant agrees to comply with all requirements stipulated by the Australian and Queensland Government radiation control authorities, the rel</w:t>
      </w:r>
      <w:r w:rsidR="008A4BC6">
        <w:rPr>
          <w:rFonts w:ascii="Arial" w:hAnsi="Arial"/>
          <w:i/>
          <w:sz w:val="22"/>
        </w:rPr>
        <w:t>e</w:t>
      </w:r>
      <w:r>
        <w:rPr>
          <w:rFonts w:ascii="Arial" w:hAnsi="Arial"/>
          <w:i/>
          <w:sz w:val="22"/>
        </w:rPr>
        <w:t xml:space="preserve">vant WHS regulatory bodies, and UQ policies and procedures for radiation management, risk management and staff responsibilities for </w:t>
      </w:r>
      <w:r w:rsidR="008A4BC6">
        <w:rPr>
          <w:rFonts w:ascii="Arial" w:hAnsi="Arial"/>
          <w:i/>
          <w:sz w:val="22"/>
        </w:rPr>
        <w:t>O</w:t>
      </w:r>
      <w:r>
        <w:rPr>
          <w:rFonts w:ascii="Arial" w:hAnsi="Arial"/>
          <w:i/>
          <w:sz w:val="22"/>
        </w:rPr>
        <w:t xml:space="preserve">ccupational Health and </w:t>
      </w:r>
      <w:r w:rsidR="008A4BC6">
        <w:rPr>
          <w:rFonts w:ascii="Arial" w:hAnsi="Arial"/>
          <w:i/>
          <w:sz w:val="22"/>
        </w:rPr>
        <w:t>S</w:t>
      </w:r>
      <w:r>
        <w:rPr>
          <w:rFonts w:ascii="Arial" w:hAnsi="Arial"/>
          <w:i/>
          <w:sz w:val="22"/>
        </w:rPr>
        <w:t>afety.</w:t>
      </w:r>
    </w:p>
    <w:p w14:paraId="135665CF" w14:textId="77777777" w:rsidR="00BC1108" w:rsidRDefault="00BC1108" w:rsidP="0071618B">
      <w:pPr>
        <w:pStyle w:val="BodyText2"/>
        <w:rPr>
          <w:rFonts w:ascii="Arial" w:hAnsi="Arial"/>
          <w:i/>
          <w:sz w:val="22"/>
        </w:rPr>
      </w:pPr>
    </w:p>
    <w:p w14:paraId="4D8A77CF" w14:textId="272875F2" w:rsidR="001D6885" w:rsidRDefault="00BC1108" w:rsidP="0071618B">
      <w:pPr>
        <w:jc w:val="both"/>
        <w:rPr>
          <w:rFonts w:ascii="Arial" w:hAnsi="Arial"/>
          <w:i/>
          <w:sz w:val="22"/>
        </w:rPr>
      </w:pPr>
      <w:r>
        <w:rPr>
          <w:rFonts w:ascii="Arial" w:hAnsi="Arial"/>
          <w:i/>
          <w:sz w:val="22"/>
        </w:rPr>
        <w:t xml:space="preserve">The applicant also declares that they have read and are familiar with the </w:t>
      </w:r>
      <w:r w:rsidR="00BD525E">
        <w:rPr>
          <w:rFonts w:ascii="Arial" w:hAnsi="Arial"/>
          <w:i/>
          <w:sz w:val="22"/>
        </w:rPr>
        <w:t xml:space="preserve">relevant </w:t>
      </w:r>
      <w:r>
        <w:rPr>
          <w:rFonts w:ascii="Arial" w:hAnsi="Arial"/>
          <w:i/>
          <w:sz w:val="22"/>
        </w:rPr>
        <w:t>Radiation Safety and Protection Plan and can verify that all workers on the project have completed appropriate risk assessments and have undergone all appropriate training required to complete the project safely.</w:t>
      </w:r>
    </w:p>
    <w:p w14:paraId="0DFC3767" w14:textId="77777777" w:rsidR="00F27829" w:rsidRDefault="00F27829" w:rsidP="0071618B">
      <w:pPr>
        <w:jc w:val="both"/>
        <w:rPr>
          <w:rFonts w:ascii="Arial" w:hAnsi="Arial"/>
          <w:i/>
          <w:sz w:val="22"/>
        </w:rPr>
      </w:pPr>
    </w:p>
    <w:p w14:paraId="1FE616C7" w14:textId="77777777" w:rsidR="00F27829" w:rsidRDefault="00F27829" w:rsidP="0071618B">
      <w:pPr>
        <w:jc w:val="both"/>
        <w:rPr>
          <w:rFonts w:ascii="Arial" w:hAnsi="Arial"/>
          <w:i/>
          <w:sz w:val="22"/>
        </w:rPr>
      </w:pPr>
    </w:p>
    <w:p w14:paraId="204DCB10" w14:textId="77777777" w:rsidR="00F27829" w:rsidRDefault="00F27829" w:rsidP="0071618B">
      <w:pPr>
        <w:jc w:val="both"/>
        <w:rPr>
          <w:rFonts w:ascii="Arial" w:hAnsi="Arial"/>
          <w:i/>
          <w:sz w:val="22"/>
        </w:rPr>
      </w:pPr>
    </w:p>
    <w:p w14:paraId="6373F5CF" w14:textId="77777777" w:rsidR="00F27829" w:rsidRDefault="00F27829" w:rsidP="0071618B">
      <w:pPr>
        <w:jc w:val="both"/>
        <w:rPr>
          <w:rFonts w:ascii="Arial" w:hAnsi="Arial"/>
          <w:i/>
          <w:sz w:val="22"/>
        </w:rPr>
      </w:pPr>
    </w:p>
    <w:p w14:paraId="59049826" w14:textId="77777777" w:rsidR="00F27829" w:rsidRDefault="00F27829" w:rsidP="0071618B">
      <w:pPr>
        <w:jc w:val="both"/>
        <w:rPr>
          <w:rFonts w:ascii="Arial" w:hAnsi="Arial"/>
          <w:sz w:val="22"/>
        </w:rPr>
      </w:pPr>
    </w:p>
    <w:p w14:paraId="54230DC0" w14:textId="77777777" w:rsidR="00995B7C" w:rsidRDefault="00995B7C" w:rsidP="0071618B">
      <w:pPr>
        <w:jc w:val="both"/>
        <w:rPr>
          <w:rFonts w:ascii="Arial" w:hAnsi="Arial"/>
          <w:sz w:val="22"/>
        </w:rPr>
      </w:pPr>
      <w:r>
        <w:rPr>
          <w:rFonts w:ascii="Arial" w:hAnsi="Arial"/>
          <w:sz w:val="22"/>
        </w:rPr>
        <w:t>Submitted by:</w:t>
      </w:r>
      <w:r w:rsidR="00E05A3D">
        <w:rPr>
          <w:rFonts w:ascii="Arial" w:hAnsi="Arial"/>
          <w:sz w:val="22"/>
        </w:rPr>
        <w:t xml:space="preserve"> ………………………………</w:t>
      </w:r>
    </w:p>
    <w:p w14:paraId="5FD35883" w14:textId="77777777" w:rsidR="00995B7C" w:rsidRDefault="00995B7C" w:rsidP="0071618B">
      <w:pPr>
        <w:jc w:val="both"/>
        <w:rPr>
          <w:rFonts w:ascii="Arial" w:hAnsi="Arial"/>
          <w:sz w:val="22"/>
        </w:rPr>
      </w:pPr>
    </w:p>
    <w:p w14:paraId="49F78AA8" w14:textId="77777777" w:rsidR="00995B7C" w:rsidRDefault="00995B7C" w:rsidP="0071618B">
      <w:pPr>
        <w:jc w:val="both"/>
        <w:rPr>
          <w:rFonts w:ascii="Arial" w:hAnsi="Arial"/>
          <w:sz w:val="22"/>
        </w:rPr>
      </w:pPr>
      <w:r>
        <w:rPr>
          <w:rFonts w:ascii="Arial" w:hAnsi="Arial"/>
          <w:sz w:val="22"/>
        </w:rPr>
        <w:t>Signature</w:t>
      </w:r>
      <w:r>
        <w:rPr>
          <w:rFonts w:ascii="Arial" w:hAnsi="Arial"/>
          <w:sz w:val="22"/>
        </w:rPr>
        <w:tab/>
        <w:t>…………………………………..</w:t>
      </w:r>
      <w:r>
        <w:rPr>
          <w:rFonts w:ascii="Arial" w:hAnsi="Arial"/>
          <w:sz w:val="22"/>
        </w:rPr>
        <w:tab/>
        <w:t>Date</w:t>
      </w:r>
      <w:r>
        <w:rPr>
          <w:rFonts w:ascii="Arial" w:hAnsi="Arial"/>
          <w:sz w:val="22"/>
        </w:rPr>
        <w:tab/>
      </w:r>
      <w:r>
        <w:rPr>
          <w:rFonts w:ascii="Arial" w:hAnsi="Arial"/>
          <w:sz w:val="22"/>
        </w:rPr>
        <w:tab/>
        <w:t xml:space="preserve">/  </w:t>
      </w:r>
      <w:r w:rsidR="0087204C">
        <w:rPr>
          <w:rFonts w:ascii="Arial" w:hAnsi="Arial"/>
          <w:sz w:val="22"/>
        </w:rPr>
        <w:t xml:space="preserve"> </w:t>
      </w:r>
      <w:r>
        <w:rPr>
          <w:rFonts w:ascii="Arial" w:hAnsi="Arial"/>
          <w:sz w:val="22"/>
        </w:rPr>
        <w:t xml:space="preserve">  /</w:t>
      </w:r>
    </w:p>
    <w:p w14:paraId="388F2C8B" w14:textId="77777777" w:rsidR="00BC1108" w:rsidRDefault="00BC1108" w:rsidP="0071618B">
      <w:pPr>
        <w:jc w:val="both"/>
        <w:rPr>
          <w:rFonts w:ascii="Arial" w:hAnsi="Arial"/>
          <w:sz w:val="22"/>
        </w:rPr>
      </w:pPr>
    </w:p>
    <w:p w14:paraId="67AC9E58" w14:textId="77777777" w:rsidR="00BC1108" w:rsidRDefault="00BC1108" w:rsidP="0071618B">
      <w:pPr>
        <w:jc w:val="both"/>
        <w:rPr>
          <w:rFonts w:ascii="Arial" w:hAnsi="Arial"/>
          <w:sz w:val="22"/>
        </w:rPr>
      </w:pPr>
      <w:r>
        <w:rPr>
          <w:rFonts w:ascii="Arial" w:hAnsi="Arial"/>
          <w:sz w:val="22"/>
        </w:rPr>
        <w:t>Role...............................</w:t>
      </w:r>
    </w:p>
    <w:p w14:paraId="64438B9B" w14:textId="77777777" w:rsidR="00BC1108" w:rsidRDefault="00BC1108" w:rsidP="0071618B">
      <w:pPr>
        <w:jc w:val="both"/>
        <w:rPr>
          <w:rFonts w:ascii="Arial" w:hAnsi="Arial"/>
          <w:sz w:val="22"/>
        </w:rPr>
      </w:pPr>
    </w:p>
    <w:p w14:paraId="0E4F99E5" w14:textId="77777777" w:rsidR="00BC1108" w:rsidRDefault="00BC1108" w:rsidP="0071618B">
      <w:pPr>
        <w:jc w:val="both"/>
        <w:rPr>
          <w:rFonts w:ascii="Arial" w:hAnsi="Arial"/>
          <w:sz w:val="22"/>
        </w:rPr>
      </w:pPr>
    </w:p>
    <w:p w14:paraId="1ECF9ED7" w14:textId="77777777" w:rsidR="00BC1108" w:rsidRDefault="00BC1108" w:rsidP="0071618B">
      <w:pPr>
        <w:jc w:val="both"/>
        <w:rPr>
          <w:rFonts w:ascii="Arial" w:hAnsi="Arial"/>
          <w:sz w:val="22"/>
        </w:rPr>
      </w:pPr>
      <w:r>
        <w:rPr>
          <w:rFonts w:ascii="Arial" w:hAnsi="Arial"/>
          <w:sz w:val="22"/>
        </w:rPr>
        <w:t>List of names of associated workers on project?</w:t>
      </w:r>
    </w:p>
    <w:p w14:paraId="1E0D5DDF" w14:textId="77777777" w:rsidR="00BC1108" w:rsidRDefault="00BC1108" w:rsidP="0071618B">
      <w:pPr>
        <w:jc w:val="both"/>
        <w:rPr>
          <w:rFonts w:ascii="Arial" w:hAnsi="Arial"/>
          <w:sz w:val="22"/>
        </w:rPr>
      </w:pPr>
    </w:p>
    <w:p w14:paraId="01D6FD98" w14:textId="77777777" w:rsidR="00995B7C" w:rsidRDefault="00995B7C" w:rsidP="0071618B">
      <w:pPr>
        <w:jc w:val="both"/>
        <w:rPr>
          <w:rFonts w:ascii="Arial" w:hAnsi="Arial"/>
          <w:sz w:val="22"/>
        </w:rPr>
      </w:pPr>
    </w:p>
    <w:p w14:paraId="2FCB71EF" w14:textId="77777777" w:rsidR="00995B7C" w:rsidRDefault="00995B7C" w:rsidP="0071618B">
      <w:pPr>
        <w:jc w:val="both"/>
        <w:rPr>
          <w:rFonts w:ascii="Arial" w:hAnsi="Arial"/>
          <w:sz w:val="22"/>
        </w:rPr>
      </w:pPr>
    </w:p>
    <w:p w14:paraId="2ADE9CC5" w14:textId="77777777" w:rsidR="00995B7C" w:rsidRDefault="00995B7C" w:rsidP="0071618B">
      <w:pPr>
        <w:jc w:val="both"/>
        <w:rPr>
          <w:rFonts w:ascii="Arial" w:hAnsi="Arial"/>
          <w:sz w:val="22"/>
        </w:rPr>
      </w:pPr>
      <w:r>
        <w:rPr>
          <w:rFonts w:ascii="Arial" w:hAnsi="Arial"/>
          <w:sz w:val="22"/>
        </w:rPr>
        <w:t xml:space="preserve">Recommended by Local Radiation Safety </w:t>
      </w:r>
      <w:proofErr w:type="gramStart"/>
      <w:r>
        <w:rPr>
          <w:rFonts w:ascii="Arial" w:hAnsi="Arial"/>
          <w:sz w:val="22"/>
        </w:rPr>
        <w:t>Officer</w:t>
      </w:r>
      <w:r w:rsidR="00BC1108">
        <w:rPr>
          <w:rFonts w:ascii="Arial" w:hAnsi="Arial"/>
          <w:sz w:val="22"/>
        </w:rPr>
        <w:t xml:space="preserve">  Y</w:t>
      </w:r>
      <w:proofErr w:type="gramEnd"/>
      <w:r w:rsidR="00BC1108">
        <w:rPr>
          <w:rFonts w:ascii="Arial" w:hAnsi="Arial"/>
          <w:sz w:val="22"/>
        </w:rPr>
        <w:t xml:space="preserve">    N</w:t>
      </w:r>
    </w:p>
    <w:p w14:paraId="3930EBDD" w14:textId="77777777" w:rsidR="00BC1108" w:rsidRDefault="00BC1108" w:rsidP="0071618B">
      <w:pPr>
        <w:jc w:val="both"/>
        <w:rPr>
          <w:rFonts w:ascii="Arial" w:hAnsi="Arial"/>
          <w:sz w:val="22"/>
        </w:rPr>
      </w:pPr>
    </w:p>
    <w:p w14:paraId="24D53CE7" w14:textId="77777777" w:rsidR="00E05A3D" w:rsidRDefault="00E05A3D" w:rsidP="0071618B">
      <w:pPr>
        <w:jc w:val="both"/>
        <w:rPr>
          <w:rFonts w:ascii="Arial" w:hAnsi="Arial"/>
          <w:sz w:val="22"/>
        </w:rPr>
      </w:pPr>
      <w:r>
        <w:rPr>
          <w:rFonts w:ascii="Arial" w:hAnsi="Arial"/>
          <w:sz w:val="22"/>
        </w:rPr>
        <w:t>Name:  ………………………………</w:t>
      </w:r>
    </w:p>
    <w:p w14:paraId="238E2590" w14:textId="77777777" w:rsidR="00BC1108" w:rsidRDefault="00BC1108" w:rsidP="0071618B">
      <w:pPr>
        <w:jc w:val="both"/>
        <w:rPr>
          <w:rFonts w:ascii="Arial" w:hAnsi="Arial"/>
          <w:sz w:val="22"/>
        </w:rPr>
      </w:pPr>
    </w:p>
    <w:p w14:paraId="1F43CF45" w14:textId="77777777" w:rsidR="00995B7C" w:rsidRDefault="00995B7C" w:rsidP="0071618B">
      <w:pPr>
        <w:jc w:val="both"/>
        <w:rPr>
          <w:rFonts w:ascii="Arial" w:hAnsi="Arial"/>
          <w:sz w:val="22"/>
        </w:rPr>
      </w:pPr>
      <w:r>
        <w:rPr>
          <w:rFonts w:ascii="Arial" w:hAnsi="Arial"/>
          <w:sz w:val="22"/>
        </w:rPr>
        <w:t>Signature</w:t>
      </w:r>
      <w:r>
        <w:rPr>
          <w:rFonts w:ascii="Arial" w:hAnsi="Arial"/>
          <w:sz w:val="22"/>
        </w:rPr>
        <w:tab/>
        <w:t>…………………………………..</w:t>
      </w:r>
      <w:r>
        <w:rPr>
          <w:rFonts w:ascii="Arial" w:hAnsi="Arial"/>
          <w:sz w:val="22"/>
        </w:rPr>
        <w:tab/>
        <w:t>Date</w:t>
      </w:r>
      <w:r>
        <w:rPr>
          <w:rFonts w:ascii="Arial" w:hAnsi="Arial"/>
          <w:sz w:val="22"/>
        </w:rPr>
        <w:tab/>
      </w:r>
      <w:r>
        <w:rPr>
          <w:rFonts w:ascii="Arial" w:hAnsi="Arial"/>
          <w:sz w:val="22"/>
        </w:rPr>
        <w:tab/>
        <w:t xml:space="preserve">/   </w:t>
      </w:r>
      <w:r w:rsidR="0087204C">
        <w:rPr>
          <w:rFonts w:ascii="Arial" w:hAnsi="Arial"/>
          <w:sz w:val="22"/>
        </w:rPr>
        <w:t xml:space="preserve"> </w:t>
      </w:r>
      <w:r>
        <w:rPr>
          <w:rFonts w:ascii="Arial" w:hAnsi="Arial"/>
          <w:sz w:val="22"/>
        </w:rPr>
        <w:t xml:space="preserve"> /</w:t>
      </w:r>
    </w:p>
    <w:p w14:paraId="07734843" w14:textId="77777777" w:rsidR="00995B7C" w:rsidRDefault="00995B7C" w:rsidP="0071618B">
      <w:pPr>
        <w:jc w:val="both"/>
        <w:rPr>
          <w:rFonts w:ascii="Arial" w:hAnsi="Arial"/>
          <w:sz w:val="22"/>
        </w:rPr>
      </w:pPr>
    </w:p>
    <w:p w14:paraId="6CA7DCAC" w14:textId="77777777" w:rsidR="00995B7C" w:rsidRDefault="00995B7C" w:rsidP="0071618B">
      <w:pPr>
        <w:jc w:val="both"/>
        <w:rPr>
          <w:rFonts w:ascii="Arial" w:hAnsi="Arial"/>
          <w:sz w:val="22"/>
        </w:rPr>
      </w:pPr>
    </w:p>
    <w:p w14:paraId="7EC9A45F" w14:textId="77777777" w:rsidR="00995B7C" w:rsidRDefault="00995B7C" w:rsidP="0071618B">
      <w:pPr>
        <w:jc w:val="both"/>
        <w:rPr>
          <w:rFonts w:ascii="Arial" w:hAnsi="Arial"/>
          <w:sz w:val="22"/>
        </w:rPr>
      </w:pPr>
      <w:r>
        <w:rPr>
          <w:rFonts w:ascii="Arial" w:hAnsi="Arial"/>
          <w:sz w:val="22"/>
        </w:rPr>
        <w:t>Recommended by University Radiation Protection Adviser</w:t>
      </w:r>
    </w:p>
    <w:p w14:paraId="18B3D450" w14:textId="77777777" w:rsidR="00995B7C" w:rsidRDefault="00995B7C" w:rsidP="0071618B">
      <w:pPr>
        <w:jc w:val="both"/>
        <w:rPr>
          <w:rFonts w:ascii="Arial" w:hAnsi="Arial"/>
          <w:sz w:val="22"/>
        </w:rPr>
      </w:pPr>
    </w:p>
    <w:p w14:paraId="45E4C805" w14:textId="77777777" w:rsidR="00E05A3D" w:rsidRDefault="00E05A3D" w:rsidP="0071618B">
      <w:pPr>
        <w:jc w:val="both"/>
        <w:rPr>
          <w:rFonts w:ascii="Arial" w:hAnsi="Arial"/>
          <w:sz w:val="22"/>
        </w:rPr>
      </w:pPr>
      <w:r>
        <w:rPr>
          <w:rFonts w:ascii="Arial" w:hAnsi="Arial"/>
          <w:sz w:val="22"/>
        </w:rPr>
        <w:t>Name:  ………………………………</w:t>
      </w:r>
    </w:p>
    <w:p w14:paraId="74DA422D" w14:textId="77777777" w:rsidR="00E05A3D" w:rsidRDefault="00E05A3D" w:rsidP="0071618B">
      <w:pPr>
        <w:jc w:val="both"/>
        <w:rPr>
          <w:rFonts w:ascii="Arial" w:hAnsi="Arial"/>
          <w:sz w:val="22"/>
        </w:rPr>
      </w:pPr>
    </w:p>
    <w:p w14:paraId="7429BACC" w14:textId="77777777" w:rsidR="00995B7C" w:rsidRDefault="00995B7C" w:rsidP="0071618B">
      <w:pPr>
        <w:jc w:val="both"/>
        <w:rPr>
          <w:rFonts w:ascii="Arial" w:hAnsi="Arial"/>
          <w:sz w:val="22"/>
        </w:rPr>
      </w:pPr>
      <w:r>
        <w:rPr>
          <w:rFonts w:ascii="Arial" w:hAnsi="Arial"/>
          <w:sz w:val="22"/>
        </w:rPr>
        <w:t>Signature</w:t>
      </w:r>
      <w:r>
        <w:rPr>
          <w:rFonts w:ascii="Arial" w:hAnsi="Arial"/>
          <w:sz w:val="22"/>
        </w:rPr>
        <w:tab/>
        <w:t>…………………………………..</w:t>
      </w:r>
      <w:r>
        <w:rPr>
          <w:rFonts w:ascii="Arial" w:hAnsi="Arial"/>
          <w:sz w:val="22"/>
        </w:rPr>
        <w:tab/>
        <w:t>Date</w:t>
      </w:r>
      <w:r>
        <w:rPr>
          <w:rFonts w:ascii="Arial" w:hAnsi="Arial"/>
          <w:sz w:val="22"/>
        </w:rPr>
        <w:tab/>
      </w:r>
      <w:r>
        <w:rPr>
          <w:rFonts w:ascii="Arial" w:hAnsi="Arial"/>
          <w:sz w:val="22"/>
        </w:rPr>
        <w:tab/>
        <w:t xml:space="preserve">/  </w:t>
      </w:r>
      <w:r w:rsidR="0087204C">
        <w:rPr>
          <w:rFonts w:ascii="Arial" w:hAnsi="Arial"/>
          <w:sz w:val="22"/>
        </w:rPr>
        <w:t xml:space="preserve">  </w:t>
      </w:r>
      <w:r>
        <w:rPr>
          <w:rFonts w:ascii="Arial" w:hAnsi="Arial"/>
          <w:sz w:val="22"/>
        </w:rPr>
        <w:t xml:space="preserve"> /</w:t>
      </w:r>
    </w:p>
    <w:p w14:paraId="7FF00716" w14:textId="77777777" w:rsidR="00BC1108" w:rsidRDefault="00BC1108" w:rsidP="0071618B">
      <w:pPr>
        <w:jc w:val="both"/>
        <w:rPr>
          <w:rFonts w:ascii="Arial" w:hAnsi="Arial"/>
          <w:sz w:val="22"/>
        </w:rPr>
      </w:pPr>
    </w:p>
    <w:sectPr w:rsidR="00BC1108" w:rsidSect="00127DCF">
      <w:footerReference w:type="even" r:id="rId18"/>
      <w:footerReference w:type="default" r:id="rId19"/>
      <w:pgSz w:w="11900" w:h="16840"/>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F1668" w14:textId="77777777" w:rsidR="00F90ECF" w:rsidRDefault="00F90ECF">
      <w:r>
        <w:separator/>
      </w:r>
    </w:p>
  </w:endnote>
  <w:endnote w:type="continuationSeparator" w:id="0">
    <w:p w14:paraId="06AB9346" w14:textId="77777777" w:rsidR="00F90ECF" w:rsidRDefault="00F9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Condensed Light">
    <w:altName w:val="Arial"/>
    <w:charset w:val="00"/>
    <w:family w:val="auto"/>
    <w:pitch w:val="variable"/>
    <w:sig w:usb0="03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1C06C" w14:textId="77777777" w:rsidR="00995B7C" w:rsidRDefault="00995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2A5FF309" w14:textId="77777777" w:rsidR="00995B7C" w:rsidRDefault="00995B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3F66E" w14:textId="77777777" w:rsidR="00995B7C" w:rsidRDefault="00995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672">
      <w:rPr>
        <w:rStyle w:val="PageNumber"/>
        <w:noProof/>
      </w:rPr>
      <w:t>5</w:t>
    </w:r>
    <w:r>
      <w:rPr>
        <w:rStyle w:val="PageNumber"/>
      </w:rPr>
      <w:fldChar w:fldCharType="end"/>
    </w:r>
  </w:p>
  <w:p w14:paraId="4301DC69" w14:textId="77777777" w:rsidR="003C697C" w:rsidRPr="005832CF" w:rsidRDefault="003C697C" w:rsidP="003C697C">
    <w:pPr>
      <w:pStyle w:val="Footer"/>
      <w:ind w:right="360"/>
      <w:rPr>
        <w:sz w:val="20"/>
      </w:rPr>
    </w:pPr>
    <w:r w:rsidRPr="005832CF">
      <w:rPr>
        <w:sz w:val="20"/>
      </w:rPr>
      <w:t xml:space="preserve">Revised </w:t>
    </w:r>
    <w:r w:rsidR="00FD3F67">
      <w:rPr>
        <w:sz w:val="20"/>
      </w:rPr>
      <w:t>February</w:t>
    </w:r>
    <w:r w:rsidRPr="005832CF">
      <w:rPr>
        <w:sz w:val="20"/>
      </w:rPr>
      <w:t>, 20</w:t>
    </w:r>
    <w:r w:rsidR="00FD3F67">
      <w:rPr>
        <w:sz w:val="20"/>
      </w:rPr>
      <w:t>17</w:t>
    </w:r>
  </w:p>
  <w:p w14:paraId="39718B20" w14:textId="77777777" w:rsidR="00995B7C" w:rsidRDefault="00995B7C" w:rsidP="003C69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BF8FD" w14:textId="77777777" w:rsidR="00F90ECF" w:rsidRDefault="00F90ECF">
      <w:r>
        <w:separator/>
      </w:r>
    </w:p>
  </w:footnote>
  <w:footnote w:type="continuationSeparator" w:id="0">
    <w:p w14:paraId="297088E4" w14:textId="77777777" w:rsidR="00F90ECF" w:rsidRDefault="00F90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00000"/>
    <w:lvl w:ilvl="0">
      <w:start w:val="1"/>
      <w:numFmt w:val="lowerRoman"/>
      <w:lvlText w:val="(%1)"/>
      <w:lvlJc w:val="left"/>
      <w:pPr>
        <w:tabs>
          <w:tab w:val="num" w:pos="720"/>
        </w:tabs>
        <w:ind w:left="720" w:hanging="720"/>
      </w:pPr>
      <w:rPr>
        <w:rFonts w:hint="default"/>
      </w:rPr>
    </w:lvl>
  </w:abstractNum>
  <w:abstractNum w:abstractNumId="4">
    <w:nsid w:val="00000003"/>
    <w:multiLevelType w:val="singleLevel"/>
    <w:tmpl w:val="00000000"/>
    <w:lvl w:ilvl="0">
      <w:start w:val="1"/>
      <w:numFmt w:val="upperLetter"/>
      <w:pStyle w:val="Heading2"/>
      <w:lvlText w:val="%1."/>
      <w:lvlJc w:val="left"/>
      <w:pPr>
        <w:tabs>
          <w:tab w:val="num" w:pos="360"/>
        </w:tabs>
        <w:ind w:left="360" w:hanging="360"/>
      </w:pPr>
    </w:lvl>
  </w:abstractNum>
  <w:abstractNum w:abstractNumId="5">
    <w:nsid w:val="00000004"/>
    <w:multiLevelType w:val="singleLevel"/>
    <w:tmpl w:val="00000000"/>
    <w:lvl w:ilvl="0">
      <w:start w:val="1"/>
      <w:numFmt w:val="lowerRoman"/>
      <w:pStyle w:val="Heading3"/>
      <w:lvlText w:val="(%1)"/>
      <w:lvlJc w:val="left"/>
      <w:pPr>
        <w:tabs>
          <w:tab w:val="num" w:pos="1008"/>
        </w:tabs>
        <w:ind w:left="504" w:hanging="216"/>
      </w:pPr>
    </w:lvl>
  </w:abstractNum>
  <w:abstractNum w:abstractNumId="6">
    <w:nsid w:val="00000007"/>
    <w:multiLevelType w:val="singleLevel"/>
    <w:tmpl w:val="00000000"/>
    <w:lvl w:ilvl="0">
      <w:start w:val="1"/>
      <w:numFmt w:val="bullet"/>
      <w:lvlText w:val=""/>
      <w:lvlJc w:val="left"/>
      <w:pPr>
        <w:tabs>
          <w:tab w:val="num" w:pos="360"/>
        </w:tabs>
        <w:ind w:left="360" w:hanging="360"/>
      </w:pPr>
      <w:rPr>
        <w:rFonts w:ascii="Wingdings" w:hAnsi="Wingdings" w:hint="default"/>
        <w:sz w:val="16"/>
      </w:rPr>
    </w:lvl>
  </w:abstractNum>
  <w:abstractNum w:abstractNumId="7">
    <w:nsid w:val="00000008"/>
    <w:multiLevelType w:val="singleLevel"/>
    <w:tmpl w:val="00000000"/>
    <w:lvl w:ilvl="0">
      <w:start w:val="1"/>
      <w:numFmt w:val="bullet"/>
      <w:lvlText w:val=""/>
      <w:lvlJc w:val="left"/>
      <w:pPr>
        <w:tabs>
          <w:tab w:val="num" w:pos="360"/>
        </w:tabs>
        <w:ind w:left="360" w:hanging="360"/>
      </w:pPr>
      <w:rPr>
        <w:rFonts w:ascii="Wingdings" w:hAnsi="Wingdings" w:hint="default"/>
        <w:sz w:val="16"/>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2"/>
  </w:num>
  <w:num w:numId="4">
    <w:abstractNumId w:val="2"/>
  </w:num>
  <w:num w:numId="5">
    <w:abstractNumId w:val="3"/>
  </w:num>
  <w:num w:numId="6">
    <w:abstractNumId w:val="0"/>
  </w:num>
  <w:num w:numId="7">
    <w:abstractNumId w:val="3"/>
  </w:num>
  <w:num w:numId="8">
    <w:abstractNumId w:val="4"/>
  </w:num>
  <w:num w:numId="9">
    <w:abstractNumId w:val="5"/>
  </w:num>
  <w:num w:numId="10">
    <w:abstractNumId w:val="4"/>
  </w:num>
  <w:num w:numId="11">
    <w:abstractNumId w:val="6"/>
  </w:num>
  <w:num w:numId="12">
    <w:abstractNumId w:val="7"/>
  </w:num>
  <w:num w:numId="1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hideSpellingErrors/>
  <w:hideGrammaticalErrors/>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U0sDA0sTQzNDQzNjcyUdpeDU4uLM/DyQAqNaACkpO5osAAAA"/>
  </w:docVars>
  <w:rsids>
    <w:rsidRoot w:val="001944A1"/>
    <w:rsid w:val="0004430B"/>
    <w:rsid w:val="00097196"/>
    <w:rsid w:val="000B428F"/>
    <w:rsid w:val="00127DCF"/>
    <w:rsid w:val="00177B85"/>
    <w:rsid w:val="001944A1"/>
    <w:rsid w:val="001A6F8C"/>
    <w:rsid w:val="001D6885"/>
    <w:rsid w:val="001E276D"/>
    <w:rsid w:val="00226E30"/>
    <w:rsid w:val="00244B05"/>
    <w:rsid w:val="00273D19"/>
    <w:rsid w:val="00277CB4"/>
    <w:rsid w:val="00335F99"/>
    <w:rsid w:val="00344C27"/>
    <w:rsid w:val="003C2E1E"/>
    <w:rsid w:val="003C697C"/>
    <w:rsid w:val="00437691"/>
    <w:rsid w:val="00457CCB"/>
    <w:rsid w:val="00495372"/>
    <w:rsid w:val="004E6C60"/>
    <w:rsid w:val="004F0AAF"/>
    <w:rsid w:val="005973DF"/>
    <w:rsid w:val="005D48F7"/>
    <w:rsid w:val="00613E4A"/>
    <w:rsid w:val="006248ED"/>
    <w:rsid w:val="006E6FBE"/>
    <w:rsid w:val="0071618B"/>
    <w:rsid w:val="0087204C"/>
    <w:rsid w:val="008A10A8"/>
    <w:rsid w:val="008A4BC6"/>
    <w:rsid w:val="008E6672"/>
    <w:rsid w:val="009330FC"/>
    <w:rsid w:val="00995B7C"/>
    <w:rsid w:val="009F746C"/>
    <w:rsid w:val="00B86374"/>
    <w:rsid w:val="00BC1108"/>
    <w:rsid w:val="00BD525E"/>
    <w:rsid w:val="00C14A34"/>
    <w:rsid w:val="00C23E1E"/>
    <w:rsid w:val="00C81A00"/>
    <w:rsid w:val="00C947C8"/>
    <w:rsid w:val="00CF1A31"/>
    <w:rsid w:val="00D16531"/>
    <w:rsid w:val="00D5560B"/>
    <w:rsid w:val="00E05A3D"/>
    <w:rsid w:val="00EC3D7F"/>
    <w:rsid w:val="00ED558B"/>
    <w:rsid w:val="00EE7694"/>
    <w:rsid w:val="00F27829"/>
    <w:rsid w:val="00F90ECF"/>
    <w:rsid w:val="00F96781"/>
    <w:rsid w:val="00FD3F6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64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Helvetica" w:hAnsi="Helvetica"/>
      <w:sz w:val="36"/>
    </w:rPr>
  </w:style>
  <w:style w:type="paragraph" w:styleId="Heading2">
    <w:name w:val="heading 2"/>
    <w:basedOn w:val="Normal"/>
    <w:next w:val="Normal"/>
    <w:qFormat/>
    <w:pPr>
      <w:keepNext/>
      <w:numPr>
        <w:numId w:val="8"/>
      </w:numPr>
      <w:spacing w:before="240" w:after="60"/>
      <w:outlineLvl w:val="1"/>
    </w:pPr>
    <w:rPr>
      <w:rFonts w:ascii="Helvetica" w:hAnsi="Helvetica"/>
      <w:b/>
      <w:i/>
      <w:sz w:val="28"/>
    </w:rPr>
  </w:style>
  <w:style w:type="paragraph" w:styleId="Heading3">
    <w:name w:val="heading 3"/>
    <w:basedOn w:val="Normal"/>
    <w:next w:val="Normal"/>
    <w:qFormat/>
    <w:pPr>
      <w:keepNext/>
      <w:numPr>
        <w:numId w:val="9"/>
      </w:numPr>
      <w:spacing w:before="240" w:after="60"/>
      <w:outlineLvl w:val="2"/>
    </w:pPr>
    <w:rPr>
      <w:rFonts w:ascii="Helvetica" w:hAnsi="Helvetica"/>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jc w:val="center"/>
      <w:outlineLvl w:val="6"/>
    </w:pPr>
    <w:rPr>
      <w:i/>
      <w:sz w:val="18"/>
    </w:rPr>
  </w:style>
  <w:style w:type="paragraph" w:styleId="Heading8">
    <w:name w:val="heading 8"/>
    <w:basedOn w:val="Normal"/>
    <w:next w:val="Normal"/>
    <w:qFormat/>
    <w:pPr>
      <w:keepNext/>
      <w:jc w:val="center"/>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w:hAnsi="Times New Roman"/>
      <w:sz w:val="36"/>
    </w:rPr>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rPr>
      <w:sz w:val="20"/>
    </w:rPr>
  </w:style>
  <w:style w:type="paragraph" w:styleId="ListBullet">
    <w:name w:val="List Bullet"/>
    <w:basedOn w:val="Normal"/>
    <w:autoRedefine/>
    <w:pPr>
      <w:numPr>
        <w:numId w:val="6"/>
      </w:numPr>
    </w:pPr>
  </w:style>
  <w:style w:type="paragraph" w:styleId="Caption">
    <w:name w:val="caption"/>
    <w:basedOn w:val="Normal"/>
    <w:next w:val="Normal"/>
    <w:qFormat/>
    <w:pPr>
      <w:spacing w:before="120" w:after="120"/>
    </w:pPr>
    <w:rPr>
      <w:b/>
    </w:rPr>
  </w:style>
  <w:style w:type="paragraph" w:styleId="BlockText">
    <w:name w:val="Block Text"/>
    <w:basedOn w:val="Normal"/>
    <w:pPr>
      <w:widowControl w:val="0"/>
      <w:ind w:left="720" w:right="559"/>
      <w:jc w:val="both"/>
    </w:pPr>
    <w:rPr>
      <w:i/>
    </w:rPr>
  </w:style>
  <w:style w:type="paragraph" w:styleId="BodyText2">
    <w:name w:val="Body Text 2"/>
    <w:basedOn w:val="Normal"/>
    <w:pPr>
      <w:jc w:val="both"/>
    </w:pPr>
  </w:style>
  <w:style w:type="paragraph" w:styleId="BodyTextIndent">
    <w:name w:val="Body Text Indent"/>
    <w:basedOn w:val="Normal"/>
    <w:pPr>
      <w:ind w:left="288"/>
    </w:pPr>
    <w:rPr>
      <w:i/>
    </w:rPr>
  </w:style>
  <w:style w:type="paragraph" w:styleId="BodyText3">
    <w:name w:val="Body Text 3"/>
    <w:basedOn w:val="Normal"/>
    <w:rPr>
      <w:rFonts w:ascii="Arial" w:hAnsi="Arial"/>
      <w:sz w:val="22"/>
    </w:rPr>
  </w:style>
  <w:style w:type="paragraph" w:styleId="BalloonText">
    <w:name w:val="Balloon Text"/>
    <w:basedOn w:val="Normal"/>
    <w:link w:val="BalloonTextChar"/>
    <w:rsid w:val="00C23E1E"/>
    <w:rPr>
      <w:rFonts w:ascii="Tahoma" w:hAnsi="Tahoma" w:cs="Tahoma"/>
      <w:sz w:val="16"/>
      <w:szCs w:val="16"/>
    </w:rPr>
  </w:style>
  <w:style w:type="character" w:customStyle="1" w:styleId="BalloonTextChar">
    <w:name w:val="Balloon Text Char"/>
    <w:basedOn w:val="DefaultParagraphFont"/>
    <w:link w:val="BalloonText"/>
    <w:rsid w:val="00C23E1E"/>
    <w:rPr>
      <w:rFonts w:ascii="Tahoma" w:hAnsi="Tahoma" w:cs="Tahoma"/>
      <w:sz w:val="16"/>
      <w:szCs w:val="16"/>
      <w:lang w:eastAsia="en-US"/>
    </w:rPr>
  </w:style>
  <w:style w:type="character" w:styleId="CommentReference">
    <w:name w:val="annotation reference"/>
    <w:basedOn w:val="DefaultParagraphFont"/>
    <w:rsid w:val="004E6C60"/>
    <w:rPr>
      <w:sz w:val="16"/>
      <w:szCs w:val="16"/>
    </w:rPr>
  </w:style>
  <w:style w:type="paragraph" w:styleId="CommentText">
    <w:name w:val="annotation text"/>
    <w:basedOn w:val="Normal"/>
    <w:link w:val="CommentTextChar"/>
    <w:rsid w:val="004E6C60"/>
    <w:rPr>
      <w:sz w:val="20"/>
    </w:rPr>
  </w:style>
  <w:style w:type="character" w:customStyle="1" w:styleId="CommentTextChar">
    <w:name w:val="Comment Text Char"/>
    <w:basedOn w:val="DefaultParagraphFont"/>
    <w:link w:val="CommentText"/>
    <w:rsid w:val="004E6C60"/>
    <w:rPr>
      <w:lang w:eastAsia="en-US"/>
    </w:rPr>
  </w:style>
  <w:style w:type="paragraph" w:styleId="CommentSubject">
    <w:name w:val="annotation subject"/>
    <w:basedOn w:val="CommentText"/>
    <w:next w:val="CommentText"/>
    <w:link w:val="CommentSubjectChar"/>
    <w:rsid w:val="004E6C60"/>
    <w:rPr>
      <w:b/>
      <w:bCs/>
    </w:rPr>
  </w:style>
  <w:style w:type="character" w:customStyle="1" w:styleId="CommentSubjectChar">
    <w:name w:val="Comment Subject Char"/>
    <w:basedOn w:val="CommentTextChar"/>
    <w:link w:val="CommentSubject"/>
    <w:rsid w:val="004E6C60"/>
    <w:rPr>
      <w:b/>
      <w:bCs/>
      <w:lang w:eastAsia="en-US"/>
    </w:rPr>
  </w:style>
  <w:style w:type="character" w:styleId="Hyperlink">
    <w:name w:val="Hyperlink"/>
    <w:basedOn w:val="DefaultParagraphFont"/>
    <w:rsid w:val="00CF1A31"/>
    <w:rPr>
      <w:color w:val="0000FF" w:themeColor="hyperlink"/>
      <w:u w:val="single"/>
    </w:rPr>
  </w:style>
  <w:style w:type="character" w:styleId="FollowedHyperlink">
    <w:name w:val="FollowedHyperlink"/>
    <w:basedOn w:val="DefaultParagraphFont"/>
    <w:semiHidden/>
    <w:unhideWhenUsed/>
    <w:rsid w:val="00495372"/>
    <w:rPr>
      <w:color w:val="800080" w:themeColor="followedHyperlink"/>
      <w:u w:val="single"/>
    </w:rPr>
  </w:style>
  <w:style w:type="table" w:styleId="TableGrid">
    <w:name w:val="Table Grid"/>
    <w:basedOn w:val="TableNormal"/>
    <w:rsid w:val="00457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Helvetica" w:hAnsi="Helvetica"/>
      <w:sz w:val="36"/>
    </w:rPr>
  </w:style>
  <w:style w:type="paragraph" w:styleId="Heading2">
    <w:name w:val="heading 2"/>
    <w:basedOn w:val="Normal"/>
    <w:next w:val="Normal"/>
    <w:qFormat/>
    <w:pPr>
      <w:keepNext/>
      <w:numPr>
        <w:numId w:val="8"/>
      </w:numPr>
      <w:spacing w:before="240" w:after="60"/>
      <w:outlineLvl w:val="1"/>
    </w:pPr>
    <w:rPr>
      <w:rFonts w:ascii="Helvetica" w:hAnsi="Helvetica"/>
      <w:b/>
      <w:i/>
      <w:sz w:val="28"/>
    </w:rPr>
  </w:style>
  <w:style w:type="paragraph" w:styleId="Heading3">
    <w:name w:val="heading 3"/>
    <w:basedOn w:val="Normal"/>
    <w:next w:val="Normal"/>
    <w:qFormat/>
    <w:pPr>
      <w:keepNext/>
      <w:numPr>
        <w:numId w:val="9"/>
      </w:numPr>
      <w:spacing w:before="240" w:after="60"/>
      <w:outlineLvl w:val="2"/>
    </w:pPr>
    <w:rPr>
      <w:rFonts w:ascii="Helvetica" w:hAnsi="Helvetica"/>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jc w:val="center"/>
      <w:outlineLvl w:val="6"/>
    </w:pPr>
    <w:rPr>
      <w:i/>
      <w:sz w:val="18"/>
    </w:rPr>
  </w:style>
  <w:style w:type="paragraph" w:styleId="Heading8">
    <w:name w:val="heading 8"/>
    <w:basedOn w:val="Normal"/>
    <w:next w:val="Normal"/>
    <w:qFormat/>
    <w:pPr>
      <w:keepNext/>
      <w:jc w:val="center"/>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w:hAnsi="Times New Roman"/>
      <w:sz w:val="36"/>
    </w:rPr>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rPr>
      <w:sz w:val="20"/>
    </w:rPr>
  </w:style>
  <w:style w:type="paragraph" w:styleId="ListBullet">
    <w:name w:val="List Bullet"/>
    <w:basedOn w:val="Normal"/>
    <w:autoRedefine/>
    <w:pPr>
      <w:numPr>
        <w:numId w:val="6"/>
      </w:numPr>
    </w:pPr>
  </w:style>
  <w:style w:type="paragraph" w:styleId="Caption">
    <w:name w:val="caption"/>
    <w:basedOn w:val="Normal"/>
    <w:next w:val="Normal"/>
    <w:qFormat/>
    <w:pPr>
      <w:spacing w:before="120" w:after="120"/>
    </w:pPr>
    <w:rPr>
      <w:b/>
    </w:rPr>
  </w:style>
  <w:style w:type="paragraph" w:styleId="BlockText">
    <w:name w:val="Block Text"/>
    <w:basedOn w:val="Normal"/>
    <w:pPr>
      <w:widowControl w:val="0"/>
      <w:ind w:left="720" w:right="559"/>
      <w:jc w:val="both"/>
    </w:pPr>
    <w:rPr>
      <w:i/>
    </w:rPr>
  </w:style>
  <w:style w:type="paragraph" w:styleId="BodyText2">
    <w:name w:val="Body Text 2"/>
    <w:basedOn w:val="Normal"/>
    <w:pPr>
      <w:jc w:val="both"/>
    </w:pPr>
  </w:style>
  <w:style w:type="paragraph" w:styleId="BodyTextIndent">
    <w:name w:val="Body Text Indent"/>
    <w:basedOn w:val="Normal"/>
    <w:pPr>
      <w:ind w:left="288"/>
    </w:pPr>
    <w:rPr>
      <w:i/>
    </w:rPr>
  </w:style>
  <w:style w:type="paragraph" w:styleId="BodyText3">
    <w:name w:val="Body Text 3"/>
    <w:basedOn w:val="Normal"/>
    <w:rPr>
      <w:rFonts w:ascii="Arial" w:hAnsi="Arial"/>
      <w:sz w:val="22"/>
    </w:rPr>
  </w:style>
  <w:style w:type="paragraph" w:styleId="BalloonText">
    <w:name w:val="Balloon Text"/>
    <w:basedOn w:val="Normal"/>
    <w:link w:val="BalloonTextChar"/>
    <w:rsid w:val="00C23E1E"/>
    <w:rPr>
      <w:rFonts w:ascii="Tahoma" w:hAnsi="Tahoma" w:cs="Tahoma"/>
      <w:sz w:val="16"/>
      <w:szCs w:val="16"/>
    </w:rPr>
  </w:style>
  <w:style w:type="character" w:customStyle="1" w:styleId="BalloonTextChar">
    <w:name w:val="Balloon Text Char"/>
    <w:basedOn w:val="DefaultParagraphFont"/>
    <w:link w:val="BalloonText"/>
    <w:rsid w:val="00C23E1E"/>
    <w:rPr>
      <w:rFonts w:ascii="Tahoma" w:hAnsi="Tahoma" w:cs="Tahoma"/>
      <w:sz w:val="16"/>
      <w:szCs w:val="16"/>
      <w:lang w:eastAsia="en-US"/>
    </w:rPr>
  </w:style>
  <w:style w:type="character" w:styleId="CommentReference">
    <w:name w:val="annotation reference"/>
    <w:basedOn w:val="DefaultParagraphFont"/>
    <w:rsid w:val="004E6C60"/>
    <w:rPr>
      <w:sz w:val="16"/>
      <w:szCs w:val="16"/>
    </w:rPr>
  </w:style>
  <w:style w:type="paragraph" w:styleId="CommentText">
    <w:name w:val="annotation text"/>
    <w:basedOn w:val="Normal"/>
    <w:link w:val="CommentTextChar"/>
    <w:rsid w:val="004E6C60"/>
    <w:rPr>
      <w:sz w:val="20"/>
    </w:rPr>
  </w:style>
  <w:style w:type="character" w:customStyle="1" w:styleId="CommentTextChar">
    <w:name w:val="Comment Text Char"/>
    <w:basedOn w:val="DefaultParagraphFont"/>
    <w:link w:val="CommentText"/>
    <w:rsid w:val="004E6C60"/>
    <w:rPr>
      <w:lang w:eastAsia="en-US"/>
    </w:rPr>
  </w:style>
  <w:style w:type="paragraph" w:styleId="CommentSubject">
    <w:name w:val="annotation subject"/>
    <w:basedOn w:val="CommentText"/>
    <w:next w:val="CommentText"/>
    <w:link w:val="CommentSubjectChar"/>
    <w:rsid w:val="004E6C60"/>
    <w:rPr>
      <w:b/>
      <w:bCs/>
    </w:rPr>
  </w:style>
  <w:style w:type="character" w:customStyle="1" w:styleId="CommentSubjectChar">
    <w:name w:val="Comment Subject Char"/>
    <w:basedOn w:val="CommentTextChar"/>
    <w:link w:val="CommentSubject"/>
    <w:rsid w:val="004E6C60"/>
    <w:rPr>
      <w:b/>
      <w:bCs/>
      <w:lang w:eastAsia="en-US"/>
    </w:rPr>
  </w:style>
  <w:style w:type="character" w:styleId="Hyperlink">
    <w:name w:val="Hyperlink"/>
    <w:basedOn w:val="DefaultParagraphFont"/>
    <w:rsid w:val="00CF1A31"/>
    <w:rPr>
      <w:color w:val="0000FF" w:themeColor="hyperlink"/>
      <w:u w:val="single"/>
    </w:rPr>
  </w:style>
  <w:style w:type="character" w:styleId="FollowedHyperlink">
    <w:name w:val="FollowedHyperlink"/>
    <w:basedOn w:val="DefaultParagraphFont"/>
    <w:semiHidden/>
    <w:unhideWhenUsed/>
    <w:rsid w:val="00495372"/>
    <w:rPr>
      <w:color w:val="800080" w:themeColor="followedHyperlink"/>
      <w:u w:val="single"/>
    </w:rPr>
  </w:style>
  <w:style w:type="table" w:styleId="TableGrid">
    <w:name w:val="Table Grid"/>
    <w:basedOn w:val="TableNormal"/>
    <w:rsid w:val="00457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7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hs@uq.edu.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hs@uq.edu.au" TargetMode="External"/><Relationship Id="rId17" Type="http://schemas.openxmlformats.org/officeDocument/2006/relationships/hyperlink" Target="mailto:ohs@uq.edu.au" TargetMode="External"/><Relationship Id="rId2" Type="http://schemas.openxmlformats.org/officeDocument/2006/relationships/numbering" Target="numbering.xml"/><Relationship Id="rId16" Type="http://schemas.openxmlformats.org/officeDocument/2006/relationships/hyperlink" Target="mailto:ohs@uq.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pansa.gov.au/pubs/rps/rps17.pdf" TargetMode="External"/><Relationship Id="rId5" Type="http://schemas.openxmlformats.org/officeDocument/2006/relationships/settings" Target="settings.xml"/><Relationship Id="rId15" Type="http://schemas.openxmlformats.org/officeDocument/2006/relationships/hyperlink" Target="https://ppl.app.uq.edu.au/content/2.80.05-management-unsealed-radioactive-waste" TargetMode="External"/><Relationship Id="rId10" Type="http://schemas.openxmlformats.org/officeDocument/2006/relationships/hyperlink" Target="http://www.arpansa.gov.au/pubs/rps/rps8.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pl.app.uq.edu.au/content/2.80.03-risk-management-and-approval-processes-work-radiation-sources" TargetMode="External"/><Relationship Id="rId14" Type="http://schemas.openxmlformats.org/officeDocument/2006/relationships/hyperlink" Target="mailto:ohs@uq.edu.au"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3FAA-97A6-4EF1-879F-6E490757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1198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  Proposed form of submission</vt:lpstr>
    </vt:vector>
  </TitlesOfParts>
  <Company>University of Queensland</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Proposed form of submission</dc:title>
  <dc:creator>Judy Hill</dc:creator>
  <cp:lastModifiedBy>Ping Liu</cp:lastModifiedBy>
  <cp:revision>7</cp:revision>
  <cp:lastPrinted>2002-04-03T04:02:00Z</cp:lastPrinted>
  <dcterms:created xsi:type="dcterms:W3CDTF">2017-02-22T23:40:00Z</dcterms:created>
  <dcterms:modified xsi:type="dcterms:W3CDTF">2017-02-22T23:51:00Z</dcterms:modified>
</cp:coreProperties>
</file>